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A384A" w14:textId="004E77B3" w:rsidR="00191750" w:rsidRDefault="00113FAF" w:rsidP="00B1334B">
      <w:pPr>
        <w:pStyle w:val="Tytu"/>
        <w:jc w:val="left"/>
        <w:rPr>
          <w:rFonts w:ascii="Arial" w:hAnsi="Arial" w:cs="Arial"/>
          <w:color w:val="5F497A" w:themeColor="accent4" w:themeShade="BF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3E7727" wp14:editId="59976325">
            <wp:simplePos x="0" y="0"/>
            <wp:positionH relativeFrom="column">
              <wp:posOffset>4909185</wp:posOffset>
            </wp:positionH>
            <wp:positionV relativeFrom="paragraph">
              <wp:posOffset>154305</wp:posOffset>
            </wp:positionV>
            <wp:extent cx="1600200" cy="8191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5988060" wp14:editId="3F2AEE39">
            <wp:extent cx="6665141" cy="2910840"/>
            <wp:effectExtent l="0" t="0" r="2540" b="3810"/>
            <wp:docPr id="1" name="Obraz 1" descr="Znalezione obrazy dla zapytania: dzień myśli braterskiej 20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ń myśli braterskiej 2020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1" b="19673"/>
                    <a:stretch/>
                  </pic:blipFill>
                  <pic:spPr bwMode="auto">
                    <a:xfrm>
                      <a:off x="0" y="0"/>
                      <a:ext cx="6706466" cy="29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E1A30" w14:textId="7CA4497A" w:rsidR="0004606E" w:rsidRPr="0004606E" w:rsidRDefault="0004606E" w:rsidP="00B1334B">
      <w:pPr>
        <w:pStyle w:val="Tytu"/>
        <w:rPr>
          <w:rFonts w:ascii="Arial" w:hAnsi="Arial" w:cs="Arial"/>
          <w:color w:val="5F497A" w:themeColor="accent4" w:themeShade="BF"/>
          <w:szCs w:val="96"/>
        </w:rPr>
      </w:pPr>
    </w:p>
    <w:p w14:paraId="027FA332" w14:textId="40574F03" w:rsidR="00191750" w:rsidRPr="008B3096" w:rsidRDefault="00191750" w:rsidP="00B1334B">
      <w:pPr>
        <w:pStyle w:val="Tytu"/>
        <w:rPr>
          <w:rFonts w:ascii="Arial" w:hAnsi="Arial" w:cs="Arial"/>
          <w:color w:val="000099"/>
          <w:sz w:val="72"/>
          <w:szCs w:val="96"/>
        </w:rPr>
      </w:pPr>
      <w:r w:rsidRPr="008B3096">
        <w:rPr>
          <w:rFonts w:ascii="Arial" w:hAnsi="Arial" w:cs="Arial"/>
          <w:color w:val="000099"/>
          <w:sz w:val="72"/>
          <w:szCs w:val="96"/>
        </w:rPr>
        <w:t>DZIEŃ MYŚLI BRATERSKIEJ</w:t>
      </w:r>
    </w:p>
    <w:p w14:paraId="3D94812B" w14:textId="53E1CBF0" w:rsidR="00114567" w:rsidRPr="008B3096" w:rsidRDefault="00113FAF" w:rsidP="00B1334B">
      <w:pPr>
        <w:jc w:val="center"/>
        <w:rPr>
          <w:rFonts w:ascii="Arial" w:hAnsi="Arial" w:cs="Arial"/>
          <w:b/>
          <w:bCs/>
          <w:color w:val="000099"/>
          <w:sz w:val="48"/>
          <w:szCs w:val="72"/>
        </w:rPr>
      </w:pPr>
      <w:r w:rsidRPr="008B3096">
        <w:rPr>
          <w:rFonts w:ascii="Arial" w:hAnsi="Arial" w:cs="Arial"/>
          <w:b/>
          <w:bCs/>
          <w:color w:val="000099"/>
          <w:sz w:val="48"/>
          <w:szCs w:val="72"/>
        </w:rPr>
        <w:t>Konin</w:t>
      </w:r>
      <w:r w:rsidR="00894654" w:rsidRPr="008B3096">
        <w:rPr>
          <w:rFonts w:ascii="Arial" w:hAnsi="Arial" w:cs="Arial"/>
          <w:b/>
          <w:bCs/>
          <w:color w:val="000099"/>
          <w:sz w:val="48"/>
          <w:szCs w:val="72"/>
        </w:rPr>
        <w:t>, 2</w:t>
      </w:r>
      <w:r w:rsidRPr="008B3096">
        <w:rPr>
          <w:rFonts w:ascii="Arial" w:hAnsi="Arial" w:cs="Arial"/>
          <w:b/>
          <w:bCs/>
          <w:color w:val="000099"/>
          <w:sz w:val="48"/>
          <w:szCs w:val="72"/>
        </w:rPr>
        <w:t>1</w:t>
      </w:r>
      <w:r w:rsidR="00894654" w:rsidRPr="008B3096">
        <w:rPr>
          <w:rFonts w:ascii="Arial" w:hAnsi="Arial" w:cs="Arial"/>
          <w:b/>
          <w:bCs/>
          <w:color w:val="000099"/>
          <w:sz w:val="48"/>
          <w:szCs w:val="72"/>
        </w:rPr>
        <w:t>-2</w:t>
      </w:r>
      <w:r w:rsidRPr="008B3096">
        <w:rPr>
          <w:rFonts w:ascii="Arial" w:hAnsi="Arial" w:cs="Arial"/>
          <w:b/>
          <w:bCs/>
          <w:color w:val="000099"/>
          <w:sz w:val="48"/>
          <w:szCs w:val="72"/>
        </w:rPr>
        <w:t>3</w:t>
      </w:r>
      <w:r w:rsidR="00894654" w:rsidRPr="008B3096">
        <w:rPr>
          <w:rFonts w:ascii="Arial" w:hAnsi="Arial" w:cs="Arial"/>
          <w:b/>
          <w:bCs/>
          <w:color w:val="000099"/>
          <w:sz w:val="48"/>
          <w:szCs w:val="72"/>
        </w:rPr>
        <w:t>.02.20</w:t>
      </w:r>
      <w:r w:rsidRPr="008B3096">
        <w:rPr>
          <w:rFonts w:ascii="Arial" w:hAnsi="Arial" w:cs="Arial"/>
          <w:b/>
          <w:bCs/>
          <w:color w:val="000099"/>
          <w:sz w:val="48"/>
          <w:szCs w:val="72"/>
        </w:rPr>
        <w:t>20</w:t>
      </w:r>
      <w:r w:rsidR="00F64F22" w:rsidRPr="008B3096">
        <w:rPr>
          <w:rFonts w:ascii="Arial" w:hAnsi="Arial" w:cs="Arial"/>
          <w:b/>
          <w:bCs/>
          <w:color w:val="000099"/>
          <w:sz w:val="48"/>
          <w:szCs w:val="72"/>
        </w:rPr>
        <w:t xml:space="preserve"> r.</w:t>
      </w:r>
    </w:p>
    <w:p w14:paraId="312D83B2" w14:textId="768E1820" w:rsidR="00BD1D8F" w:rsidRDefault="00BD1D8F" w:rsidP="008160F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4440857A" w14:textId="7A4D6AEA" w:rsidR="008160F6" w:rsidRDefault="008160F6" w:rsidP="0004606E">
      <w:pPr>
        <w:jc w:val="both"/>
        <w:rPr>
          <w:rFonts w:ascii="Arial" w:hAnsi="Arial" w:cs="Arial"/>
          <w:b/>
          <w:bCs/>
        </w:rPr>
      </w:pPr>
    </w:p>
    <w:p w14:paraId="070B8BCC" w14:textId="77777777" w:rsidR="008160F6" w:rsidRPr="00D4047A" w:rsidRDefault="008160F6" w:rsidP="0004606E">
      <w:pPr>
        <w:jc w:val="both"/>
        <w:rPr>
          <w:rFonts w:ascii="Arial" w:hAnsi="Arial" w:cs="Arial"/>
          <w:b/>
          <w:bCs/>
        </w:rPr>
      </w:pPr>
    </w:p>
    <w:p w14:paraId="3A220620" w14:textId="3C05DE61" w:rsidR="00270DEA" w:rsidRPr="00F64F22" w:rsidRDefault="00270DEA" w:rsidP="00FB5F9D">
      <w:pPr>
        <w:numPr>
          <w:ilvl w:val="0"/>
          <w:numId w:val="3"/>
        </w:numPr>
        <w:tabs>
          <w:tab w:val="clear" w:pos="720"/>
          <w:tab w:val="left" w:pos="709"/>
        </w:tabs>
        <w:ind w:left="720" w:hanging="360"/>
        <w:jc w:val="both"/>
        <w:rPr>
          <w:rFonts w:ascii="Arial" w:hAnsi="Arial" w:cs="Arial"/>
          <w:b/>
          <w:bCs/>
        </w:rPr>
      </w:pPr>
      <w:r w:rsidRPr="00DF7D8A">
        <w:rPr>
          <w:rFonts w:ascii="Arial" w:hAnsi="Arial" w:cs="Arial"/>
          <w:b/>
        </w:rPr>
        <w:t xml:space="preserve">Termin: </w:t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894654">
        <w:rPr>
          <w:rFonts w:ascii="Arial" w:hAnsi="Arial" w:cs="Arial"/>
          <w:b/>
        </w:rPr>
        <w:t>2</w:t>
      </w:r>
      <w:r w:rsidR="00113FAF">
        <w:rPr>
          <w:rFonts w:ascii="Arial" w:hAnsi="Arial" w:cs="Arial"/>
          <w:b/>
        </w:rPr>
        <w:t>1</w:t>
      </w:r>
      <w:r w:rsidR="00B1334B">
        <w:rPr>
          <w:rFonts w:ascii="Arial" w:hAnsi="Arial" w:cs="Arial"/>
          <w:b/>
        </w:rPr>
        <w:t xml:space="preserve"> </w:t>
      </w:r>
      <w:r w:rsidR="00894654">
        <w:rPr>
          <w:rFonts w:ascii="Arial" w:hAnsi="Arial" w:cs="Arial"/>
          <w:b/>
        </w:rPr>
        <w:t>-</w:t>
      </w:r>
      <w:r w:rsidR="00B1334B">
        <w:rPr>
          <w:rFonts w:ascii="Arial" w:hAnsi="Arial" w:cs="Arial"/>
          <w:b/>
        </w:rPr>
        <w:t xml:space="preserve"> </w:t>
      </w:r>
      <w:r w:rsidR="00894654">
        <w:rPr>
          <w:rFonts w:ascii="Arial" w:hAnsi="Arial" w:cs="Arial"/>
          <w:b/>
        </w:rPr>
        <w:t>2</w:t>
      </w:r>
      <w:r w:rsidR="00113FAF">
        <w:rPr>
          <w:rFonts w:ascii="Arial" w:hAnsi="Arial" w:cs="Arial"/>
          <w:b/>
        </w:rPr>
        <w:t>3</w:t>
      </w:r>
      <w:r w:rsidR="00894654">
        <w:rPr>
          <w:rFonts w:ascii="Arial" w:hAnsi="Arial" w:cs="Arial"/>
          <w:b/>
        </w:rPr>
        <w:t>.02.20</w:t>
      </w:r>
      <w:r w:rsidR="00113FAF">
        <w:rPr>
          <w:rFonts w:ascii="Arial" w:hAnsi="Arial" w:cs="Arial"/>
          <w:b/>
        </w:rPr>
        <w:t>20</w:t>
      </w:r>
      <w:r w:rsidR="00301AAA">
        <w:rPr>
          <w:rFonts w:ascii="Arial" w:hAnsi="Arial" w:cs="Arial"/>
          <w:b/>
        </w:rPr>
        <w:t xml:space="preserve"> r.</w:t>
      </w:r>
    </w:p>
    <w:p w14:paraId="4651D7E2" w14:textId="77777777" w:rsidR="00F64F22" w:rsidRDefault="00F64F22" w:rsidP="00F64F22">
      <w:pPr>
        <w:ind w:left="2844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Biwak rozpoczyna się w piątek o godz.</w:t>
      </w:r>
      <w:r>
        <w:rPr>
          <w:rFonts w:ascii="Arial" w:hAnsi="Arial" w:cs="Arial"/>
          <w:b/>
          <w:bCs/>
        </w:rPr>
        <w:t xml:space="preserve"> 18.00, </w:t>
      </w:r>
    </w:p>
    <w:p w14:paraId="4CD3E646" w14:textId="77777777" w:rsidR="00F64F22" w:rsidRPr="00DF7D8A" w:rsidRDefault="00F64F22" w:rsidP="00F64F22">
      <w:pPr>
        <w:ind w:left="2844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kończy w niedzielę ok godz. 11.00</w:t>
      </w:r>
    </w:p>
    <w:p w14:paraId="44A6D0E3" w14:textId="77777777" w:rsidR="002C4B58" w:rsidRDefault="002C4B58" w:rsidP="00FB5F9D">
      <w:pPr>
        <w:tabs>
          <w:tab w:val="left" w:pos="709"/>
        </w:tabs>
        <w:ind w:left="720" w:hanging="360"/>
        <w:jc w:val="both"/>
        <w:rPr>
          <w:rFonts w:ascii="Arial" w:hAnsi="Arial" w:cs="Arial"/>
        </w:rPr>
      </w:pPr>
    </w:p>
    <w:p w14:paraId="4EA876B2" w14:textId="16D78218" w:rsidR="004F3036" w:rsidRDefault="006C54F1" w:rsidP="00301AAA">
      <w:pPr>
        <w:numPr>
          <w:ilvl w:val="0"/>
          <w:numId w:val="3"/>
        </w:numPr>
        <w:tabs>
          <w:tab w:val="clear" w:pos="720"/>
          <w:tab w:val="left" w:pos="709"/>
        </w:tabs>
        <w:ind w:left="720" w:hanging="360"/>
        <w:jc w:val="both"/>
        <w:rPr>
          <w:rFonts w:ascii="Arial" w:hAnsi="Arial" w:cs="Arial"/>
        </w:rPr>
      </w:pPr>
      <w:r w:rsidRPr="00DF7D8A">
        <w:rPr>
          <w:rFonts w:ascii="Arial" w:hAnsi="Arial" w:cs="Arial"/>
          <w:b/>
        </w:rPr>
        <w:t>Organizator:</w:t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  <w:b/>
        </w:rPr>
        <w:tab/>
      </w:r>
      <w:r w:rsidR="004F3036" w:rsidRPr="00DF7D8A">
        <w:rPr>
          <w:rFonts w:ascii="Arial" w:hAnsi="Arial" w:cs="Arial"/>
        </w:rPr>
        <w:t xml:space="preserve">Komenda Hufca ZHP </w:t>
      </w:r>
      <w:r w:rsidR="008B3096">
        <w:rPr>
          <w:rFonts w:ascii="Arial" w:hAnsi="Arial" w:cs="Arial"/>
        </w:rPr>
        <w:t>Konin im. Szarych Szeregów</w:t>
      </w:r>
    </w:p>
    <w:p w14:paraId="4254DF6D" w14:textId="162E2F70" w:rsidR="00B1334B" w:rsidRPr="00301AAA" w:rsidRDefault="00B1334B" w:rsidP="00B1334B">
      <w:pPr>
        <w:ind w:left="3540"/>
        <w:jc w:val="both"/>
        <w:rPr>
          <w:rFonts w:ascii="Arial" w:hAnsi="Arial" w:cs="Arial"/>
        </w:rPr>
      </w:pPr>
      <w:r w:rsidRPr="00B1334B">
        <w:rPr>
          <w:rFonts w:ascii="Arial" w:hAnsi="Arial" w:cs="Arial"/>
        </w:rPr>
        <w:t>36 Drużyna Harcerska NS im.</w:t>
      </w:r>
      <w:r>
        <w:rPr>
          <w:rFonts w:ascii="Arial" w:hAnsi="Arial" w:cs="Arial"/>
        </w:rPr>
        <w:t xml:space="preserve"> Małoletniaków w Koninie</w:t>
      </w:r>
    </w:p>
    <w:p w14:paraId="028311E0" w14:textId="77777777" w:rsidR="002C4B58" w:rsidRDefault="002C4B58" w:rsidP="00FB5F9D">
      <w:pPr>
        <w:pStyle w:val="Akapitzlist"/>
        <w:tabs>
          <w:tab w:val="left" w:pos="709"/>
        </w:tabs>
        <w:ind w:hanging="360"/>
        <w:rPr>
          <w:rFonts w:ascii="Arial" w:hAnsi="Arial" w:cs="Arial"/>
          <w:b/>
        </w:rPr>
      </w:pPr>
    </w:p>
    <w:p w14:paraId="795169D5" w14:textId="16DF3685" w:rsidR="003D5A45" w:rsidRPr="00F64F22" w:rsidRDefault="004F3036" w:rsidP="00F64F22">
      <w:pPr>
        <w:numPr>
          <w:ilvl w:val="0"/>
          <w:numId w:val="3"/>
        </w:numPr>
        <w:tabs>
          <w:tab w:val="clear" w:pos="720"/>
          <w:tab w:val="left" w:pos="709"/>
        </w:tabs>
        <w:spacing w:line="264" w:lineRule="atLeast"/>
        <w:ind w:left="720" w:hanging="360"/>
        <w:jc w:val="both"/>
        <w:rPr>
          <w:rFonts w:ascii="Arial" w:hAnsi="Arial" w:cs="Arial"/>
        </w:rPr>
      </w:pPr>
      <w:r w:rsidRPr="00F64F22">
        <w:rPr>
          <w:rFonts w:ascii="Arial" w:hAnsi="Arial" w:cs="Arial"/>
          <w:b/>
        </w:rPr>
        <w:t xml:space="preserve">Miejsce </w:t>
      </w:r>
      <w:r w:rsidR="006C54F1" w:rsidRPr="00F64F22">
        <w:rPr>
          <w:rFonts w:ascii="Arial" w:hAnsi="Arial" w:cs="Arial"/>
          <w:b/>
        </w:rPr>
        <w:t>biwaku:</w:t>
      </w:r>
      <w:r w:rsidRPr="00F64F22">
        <w:rPr>
          <w:rFonts w:ascii="Arial" w:hAnsi="Arial" w:cs="Arial"/>
        </w:rPr>
        <w:tab/>
      </w:r>
      <w:r w:rsidRPr="00F64F22">
        <w:rPr>
          <w:rFonts w:ascii="Arial" w:hAnsi="Arial" w:cs="Arial"/>
        </w:rPr>
        <w:tab/>
      </w:r>
      <w:r w:rsidR="00113FAF">
        <w:rPr>
          <w:rFonts w:ascii="Arial" w:hAnsi="Arial" w:cs="Arial"/>
          <w:b/>
          <w:bCs/>
        </w:rPr>
        <w:t>Specjalny Ośrodek Szkolno-Wychowawczy</w:t>
      </w:r>
    </w:p>
    <w:p w14:paraId="4355F7B5" w14:textId="2627F107" w:rsidR="003D5A45" w:rsidRPr="00F64F22" w:rsidRDefault="00301AAA" w:rsidP="00F64F22">
      <w:pPr>
        <w:pStyle w:val="NormalnyWeb"/>
        <w:spacing w:before="0" w:beforeAutospacing="0" w:after="0" w:afterAutospacing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113FAF">
        <w:rPr>
          <w:rFonts w:ascii="Arial" w:hAnsi="Arial" w:cs="Arial"/>
        </w:rPr>
        <w:t>Kaliska 19</w:t>
      </w:r>
      <w:r>
        <w:rPr>
          <w:rFonts w:ascii="Arial" w:hAnsi="Arial" w:cs="Arial"/>
        </w:rPr>
        <w:t>, 62-5</w:t>
      </w:r>
      <w:r w:rsidR="00113FAF">
        <w:rPr>
          <w:rFonts w:ascii="Arial" w:hAnsi="Arial" w:cs="Arial"/>
        </w:rPr>
        <w:t>00</w:t>
      </w:r>
      <w:r w:rsidR="00894654">
        <w:rPr>
          <w:rFonts w:ascii="Arial" w:hAnsi="Arial" w:cs="Arial"/>
        </w:rPr>
        <w:t xml:space="preserve"> </w:t>
      </w:r>
      <w:r w:rsidR="00113FAF">
        <w:rPr>
          <w:rFonts w:ascii="Arial" w:hAnsi="Arial" w:cs="Arial"/>
        </w:rPr>
        <w:t>Konin</w:t>
      </w:r>
    </w:p>
    <w:p w14:paraId="06F1B776" w14:textId="77777777" w:rsidR="002C4B58" w:rsidRPr="00F64F22" w:rsidRDefault="002C4B58" w:rsidP="00F64F22">
      <w:pPr>
        <w:tabs>
          <w:tab w:val="left" w:pos="709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10C03C4C" w14:textId="3DEBDA3E" w:rsidR="00270DEA" w:rsidRPr="008B3096" w:rsidRDefault="00AE5264" w:rsidP="00FB5F9D">
      <w:pPr>
        <w:numPr>
          <w:ilvl w:val="0"/>
          <w:numId w:val="3"/>
        </w:numPr>
        <w:tabs>
          <w:tab w:val="clear" w:pos="720"/>
          <w:tab w:val="left" w:pos="709"/>
        </w:tabs>
        <w:ind w:left="709" w:hanging="360"/>
        <w:jc w:val="both"/>
        <w:rPr>
          <w:rFonts w:ascii="Arial" w:hAnsi="Arial" w:cs="Arial"/>
        </w:rPr>
      </w:pPr>
      <w:r w:rsidRPr="00DF7D8A">
        <w:rPr>
          <w:rFonts w:ascii="Arial" w:hAnsi="Arial" w:cs="Arial"/>
          <w:b/>
        </w:rPr>
        <w:t xml:space="preserve">Warunki udziału: </w:t>
      </w:r>
    </w:p>
    <w:p w14:paraId="1C20558A" w14:textId="77777777" w:rsidR="008B3096" w:rsidRPr="00F64F22" w:rsidRDefault="008B3096" w:rsidP="008B3096">
      <w:pPr>
        <w:ind w:left="709"/>
        <w:jc w:val="both"/>
        <w:rPr>
          <w:rFonts w:ascii="Arial" w:hAnsi="Arial" w:cs="Arial"/>
        </w:rPr>
      </w:pPr>
    </w:p>
    <w:p w14:paraId="5B9E29DF" w14:textId="1B684795" w:rsidR="002D72DD" w:rsidRDefault="00F07793" w:rsidP="00F64F22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2D72DD">
        <w:rPr>
          <w:rFonts w:ascii="Arial" w:hAnsi="Arial" w:cs="Arial"/>
        </w:rPr>
        <w:t>p</w:t>
      </w:r>
      <w:r w:rsidR="00270DEA" w:rsidRPr="002D72DD">
        <w:rPr>
          <w:rFonts w:ascii="Arial" w:hAnsi="Arial" w:cs="Arial"/>
        </w:rPr>
        <w:t>rzesłanie do dnia</w:t>
      </w:r>
      <w:r w:rsidR="00270DEA" w:rsidRPr="002D72DD">
        <w:rPr>
          <w:rFonts w:ascii="Arial" w:hAnsi="Arial" w:cs="Arial"/>
          <w:b/>
        </w:rPr>
        <w:t xml:space="preserve"> </w:t>
      </w:r>
      <w:r w:rsidR="002C4B58">
        <w:rPr>
          <w:rFonts w:ascii="Arial" w:hAnsi="Arial" w:cs="Arial"/>
          <w:b/>
          <w:color w:val="FF0000"/>
        </w:rPr>
        <w:t>1</w:t>
      </w:r>
      <w:r w:rsidR="00113FAF">
        <w:rPr>
          <w:rFonts w:ascii="Arial" w:hAnsi="Arial" w:cs="Arial"/>
          <w:b/>
          <w:color w:val="FF0000"/>
        </w:rPr>
        <w:t>5</w:t>
      </w:r>
      <w:r w:rsidR="00301AAA">
        <w:rPr>
          <w:rFonts w:ascii="Arial" w:hAnsi="Arial" w:cs="Arial"/>
          <w:b/>
          <w:color w:val="FF0000"/>
        </w:rPr>
        <w:t xml:space="preserve"> </w:t>
      </w:r>
      <w:r w:rsidR="00894654">
        <w:rPr>
          <w:rFonts w:ascii="Arial" w:hAnsi="Arial" w:cs="Arial"/>
          <w:b/>
          <w:color w:val="FF0000"/>
        </w:rPr>
        <w:t>lutego 20</w:t>
      </w:r>
      <w:r w:rsidR="00113FAF">
        <w:rPr>
          <w:rFonts w:ascii="Arial" w:hAnsi="Arial" w:cs="Arial"/>
          <w:b/>
          <w:color w:val="FF0000"/>
        </w:rPr>
        <w:t>20</w:t>
      </w:r>
      <w:r w:rsidR="00270DEA" w:rsidRPr="002D72DD">
        <w:rPr>
          <w:rFonts w:ascii="Arial" w:hAnsi="Arial" w:cs="Arial"/>
          <w:b/>
          <w:color w:val="FF0000"/>
        </w:rPr>
        <w:t xml:space="preserve"> r</w:t>
      </w:r>
      <w:r w:rsidR="00270DEA" w:rsidRPr="002D72DD">
        <w:rPr>
          <w:rFonts w:ascii="Arial" w:hAnsi="Arial" w:cs="Arial"/>
        </w:rPr>
        <w:t>. na adres</w:t>
      </w:r>
      <w:r w:rsidR="002D72DD" w:rsidRPr="002D72DD">
        <w:rPr>
          <w:rFonts w:ascii="Arial" w:hAnsi="Arial" w:cs="Arial"/>
        </w:rPr>
        <w:t xml:space="preserve"> </w:t>
      </w:r>
      <w:hyperlink r:id="rId10" w:history="1">
        <w:r w:rsidR="00894654" w:rsidRPr="006B5A6D">
          <w:rPr>
            <w:rStyle w:val="Hipercze"/>
            <w:rFonts w:ascii="Arial" w:hAnsi="Arial" w:cs="Arial"/>
          </w:rPr>
          <w:t>biuro@konin.zhp.pl</w:t>
        </w:r>
      </w:hyperlink>
      <w:r w:rsidR="00F64F22">
        <w:rPr>
          <w:rFonts w:ascii="Arial" w:hAnsi="Arial" w:cs="Arial"/>
        </w:rPr>
        <w:t xml:space="preserve"> </w:t>
      </w:r>
      <w:r w:rsidR="002D72DD" w:rsidRPr="00F64F22">
        <w:rPr>
          <w:rFonts w:ascii="Arial" w:hAnsi="Arial" w:cs="Arial"/>
        </w:rPr>
        <w:t>wypełnionego zgłoszenia</w:t>
      </w:r>
      <w:r w:rsidR="00F64F22">
        <w:rPr>
          <w:rFonts w:ascii="Arial" w:hAnsi="Arial" w:cs="Arial"/>
        </w:rPr>
        <w:t xml:space="preserve"> wraz </w:t>
      </w:r>
      <w:r w:rsidR="00F64F22" w:rsidRPr="00754F3E">
        <w:rPr>
          <w:rFonts w:ascii="Arial" w:hAnsi="Arial" w:cs="Arial"/>
          <w:u w:val="single"/>
        </w:rPr>
        <w:t>z informacją</w:t>
      </w:r>
      <w:r w:rsidR="002D72DD" w:rsidRPr="00754F3E">
        <w:rPr>
          <w:rFonts w:ascii="Arial" w:hAnsi="Arial" w:cs="Arial"/>
          <w:u w:val="single"/>
        </w:rPr>
        <w:t xml:space="preserve"> </w:t>
      </w:r>
      <w:r w:rsidR="00113FAF" w:rsidRPr="00754F3E">
        <w:rPr>
          <w:rFonts w:ascii="Arial" w:hAnsi="Arial" w:cs="Arial"/>
          <w:u w:val="single"/>
        </w:rPr>
        <w:t>dotyczącą przygotowanego przez drużynę eksperymentu na Festiwal Nauki</w:t>
      </w:r>
      <w:r w:rsidR="008160F6">
        <w:rPr>
          <w:rFonts w:ascii="Arial" w:hAnsi="Arial" w:cs="Arial"/>
        </w:rPr>
        <w:t>,</w:t>
      </w:r>
    </w:p>
    <w:p w14:paraId="4E577818" w14:textId="77777777" w:rsidR="008B3096" w:rsidRPr="00F64F22" w:rsidRDefault="008B3096" w:rsidP="008B3096">
      <w:pPr>
        <w:ind w:left="1068"/>
        <w:jc w:val="both"/>
        <w:rPr>
          <w:rFonts w:ascii="Arial" w:hAnsi="Arial" w:cs="Arial"/>
        </w:rPr>
      </w:pPr>
    </w:p>
    <w:p w14:paraId="270279C7" w14:textId="0CA72131" w:rsidR="002D72DD" w:rsidRPr="008B3096" w:rsidRDefault="002D72DD" w:rsidP="002D72DD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D18A1">
        <w:rPr>
          <w:rFonts w:ascii="Arial" w:hAnsi="Arial" w:cs="Arial"/>
        </w:rPr>
        <w:t xml:space="preserve">dostarczenie do hufca składki zadaniowej na biwak w wysokości </w:t>
      </w:r>
      <w:r w:rsidR="00B1334B">
        <w:rPr>
          <w:rFonts w:ascii="Arial" w:hAnsi="Arial" w:cs="Arial"/>
          <w:b/>
          <w:color w:val="FF0000"/>
        </w:rPr>
        <w:t>30</w:t>
      </w:r>
      <w:r w:rsidRPr="00022726">
        <w:rPr>
          <w:rFonts w:ascii="Arial" w:hAnsi="Arial" w:cs="Arial"/>
          <w:b/>
          <w:color w:val="FF0000"/>
        </w:rPr>
        <w:t xml:space="preserve"> zł</w:t>
      </w:r>
      <w:r w:rsidRPr="00022726">
        <w:rPr>
          <w:rFonts w:ascii="Arial" w:hAnsi="Arial" w:cs="Arial"/>
          <w:color w:val="FF0000"/>
        </w:rPr>
        <w:t xml:space="preserve"> </w:t>
      </w:r>
      <w:r w:rsidRPr="001D18A1">
        <w:rPr>
          <w:rFonts w:ascii="Arial" w:hAnsi="Arial" w:cs="Arial"/>
        </w:rPr>
        <w:t>przeznaczonej na</w:t>
      </w:r>
      <w:r w:rsidRPr="002D72DD">
        <w:rPr>
          <w:rFonts w:ascii="Arial" w:hAnsi="Arial" w:cs="Arial"/>
        </w:rPr>
        <w:t xml:space="preserve"> obiad, materiały programowe oraz organizację biwaku (drużynowi oraz opi</w:t>
      </w:r>
      <w:r w:rsidR="00F64F22">
        <w:rPr>
          <w:rFonts w:ascii="Arial" w:hAnsi="Arial" w:cs="Arial"/>
        </w:rPr>
        <w:t>ekunowie są zwolnieni z opłaty),</w:t>
      </w:r>
      <w:r w:rsidRPr="002D72DD">
        <w:rPr>
          <w:rFonts w:ascii="Arial" w:hAnsi="Arial" w:cs="Arial"/>
        </w:rPr>
        <w:t xml:space="preserve"> d</w:t>
      </w:r>
      <w:r w:rsidR="00894654">
        <w:rPr>
          <w:rFonts w:ascii="Arial" w:hAnsi="Arial" w:cs="Arial"/>
        </w:rPr>
        <w:t>la jednostek z certyfikatem 201</w:t>
      </w:r>
      <w:r w:rsidR="00022726">
        <w:rPr>
          <w:rFonts w:ascii="Arial" w:hAnsi="Arial" w:cs="Arial"/>
        </w:rPr>
        <w:t>9</w:t>
      </w:r>
      <w:r w:rsidR="00F64F22">
        <w:rPr>
          <w:rFonts w:ascii="Arial" w:hAnsi="Arial" w:cs="Arial"/>
        </w:rPr>
        <w:t xml:space="preserve"> koszt wynosi </w:t>
      </w:r>
      <w:r w:rsidR="00B1334B">
        <w:rPr>
          <w:rFonts w:ascii="Arial" w:hAnsi="Arial" w:cs="Arial"/>
          <w:b/>
          <w:color w:val="FF0000"/>
        </w:rPr>
        <w:t>24</w:t>
      </w:r>
      <w:r w:rsidR="00F64F22" w:rsidRPr="00022726">
        <w:rPr>
          <w:rFonts w:ascii="Arial" w:hAnsi="Arial" w:cs="Arial"/>
          <w:b/>
          <w:color w:val="FF0000"/>
        </w:rPr>
        <w:t xml:space="preserve"> zł</w:t>
      </w:r>
      <w:r w:rsidRPr="00022726">
        <w:rPr>
          <w:rFonts w:ascii="Arial" w:hAnsi="Arial" w:cs="Arial"/>
          <w:color w:val="FF0000"/>
        </w:rPr>
        <w:t>.</w:t>
      </w:r>
    </w:p>
    <w:p w14:paraId="02B0FA92" w14:textId="6193C5A1" w:rsidR="008B3096" w:rsidRDefault="008B3096" w:rsidP="008B3096">
      <w:pPr>
        <w:jc w:val="both"/>
        <w:rPr>
          <w:rFonts w:ascii="Arial" w:hAnsi="Arial" w:cs="Arial"/>
        </w:rPr>
      </w:pPr>
    </w:p>
    <w:p w14:paraId="1484D0D3" w14:textId="77777777" w:rsidR="002D72DD" w:rsidRPr="00754F3E" w:rsidRDefault="002D72DD" w:rsidP="002D72DD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754F3E">
        <w:rPr>
          <w:rFonts w:ascii="Arial" w:hAnsi="Arial" w:cs="Arial"/>
        </w:rPr>
        <w:t>każdy drużynowy musi posiadać ze sobą zgody rodziców/opiekunów osób niepełnoletnich na udział w biwaku</w:t>
      </w:r>
      <w:r w:rsidR="00490338" w:rsidRPr="00754F3E">
        <w:rPr>
          <w:rFonts w:ascii="Arial" w:hAnsi="Arial" w:cs="Arial"/>
        </w:rPr>
        <w:t xml:space="preserve"> (wzór poniżej)</w:t>
      </w:r>
    </w:p>
    <w:p w14:paraId="464BEE6B" w14:textId="7D119EE1" w:rsidR="00191750" w:rsidRDefault="00191750" w:rsidP="00191750">
      <w:pPr>
        <w:jc w:val="both"/>
        <w:rPr>
          <w:rFonts w:ascii="Arial" w:hAnsi="Arial" w:cs="Arial"/>
        </w:rPr>
      </w:pPr>
    </w:p>
    <w:p w14:paraId="2809256F" w14:textId="01EDEB5E" w:rsidR="008B3096" w:rsidRDefault="008B3096" w:rsidP="00191750">
      <w:pPr>
        <w:jc w:val="both"/>
        <w:rPr>
          <w:rFonts w:ascii="Arial" w:hAnsi="Arial" w:cs="Arial"/>
        </w:rPr>
      </w:pPr>
    </w:p>
    <w:p w14:paraId="1F6B3909" w14:textId="6F77D779" w:rsidR="008B3096" w:rsidRDefault="008B3096" w:rsidP="00191750">
      <w:pPr>
        <w:jc w:val="both"/>
        <w:rPr>
          <w:rFonts w:ascii="Arial" w:hAnsi="Arial" w:cs="Arial"/>
        </w:rPr>
      </w:pPr>
    </w:p>
    <w:p w14:paraId="63923F8E" w14:textId="77777777" w:rsidR="008B3096" w:rsidRPr="002D72DD" w:rsidRDefault="008B3096" w:rsidP="00191750">
      <w:pPr>
        <w:jc w:val="both"/>
        <w:rPr>
          <w:rFonts w:ascii="Arial" w:hAnsi="Arial" w:cs="Arial"/>
        </w:rPr>
      </w:pPr>
    </w:p>
    <w:p w14:paraId="6A064873" w14:textId="7C9D1B80" w:rsidR="00191750" w:rsidRDefault="00270DEA" w:rsidP="0019175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hAnsi="Arial" w:cs="Arial"/>
          <w:b/>
        </w:rPr>
      </w:pPr>
      <w:r w:rsidRPr="00DF7D8A">
        <w:rPr>
          <w:rFonts w:ascii="Arial" w:hAnsi="Arial" w:cs="Arial"/>
          <w:b/>
        </w:rPr>
        <w:lastRenderedPageBreak/>
        <w:t>Co ze sobą zabrać?</w:t>
      </w:r>
    </w:p>
    <w:p w14:paraId="3234F370" w14:textId="77777777" w:rsidR="008B3096" w:rsidRDefault="008B3096" w:rsidP="008B3096">
      <w:pPr>
        <w:ind w:left="720"/>
        <w:jc w:val="both"/>
        <w:rPr>
          <w:rFonts w:ascii="Arial" w:hAnsi="Arial" w:cs="Arial"/>
          <w:b/>
        </w:rPr>
      </w:pPr>
    </w:p>
    <w:p w14:paraId="0868CF81" w14:textId="346BE5EE" w:rsidR="002A0AD3" w:rsidRDefault="003C7E05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C7E05">
        <w:rPr>
          <w:rFonts w:ascii="Arial" w:hAnsi="Arial" w:cs="Arial"/>
        </w:rPr>
        <w:t xml:space="preserve">ubek i łyżeczkę, przybory toaletowe, śpiwór, karimatę, jedzenie na </w:t>
      </w:r>
      <w:r w:rsidR="002A0AD3">
        <w:rPr>
          <w:rFonts w:ascii="Arial" w:hAnsi="Arial" w:cs="Arial"/>
        </w:rPr>
        <w:t>cztery</w:t>
      </w:r>
      <w:r w:rsidRPr="003C7E05">
        <w:rPr>
          <w:rFonts w:ascii="Arial" w:hAnsi="Arial" w:cs="Arial"/>
        </w:rPr>
        <w:t xml:space="preserve"> posiłki (</w:t>
      </w:r>
      <w:r w:rsidR="002A0AD3">
        <w:rPr>
          <w:rFonts w:ascii="Arial" w:hAnsi="Arial" w:cs="Arial"/>
        </w:rPr>
        <w:t>dwie kolacje</w:t>
      </w:r>
      <w:r w:rsidR="0029679F">
        <w:rPr>
          <w:rFonts w:ascii="Arial" w:hAnsi="Arial" w:cs="Arial"/>
        </w:rPr>
        <w:t xml:space="preserve"> i </w:t>
      </w:r>
      <w:r w:rsidR="002A0AD3">
        <w:rPr>
          <w:rFonts w:ascii="Arial" w:hAnsi="Arial" w:cs="Arial"/>
        </w:rPr>
        <w:t>dwa śniadania</w:t>
      </w:r>
      <w:r w:rsidRPr="003C7E05">
        <w:rPr>
          <w:rFonts w:ascii="Arial" w:hAnsi="Arial" w:cs="Arial"/>
        </w:rPr>
        <w:t xml:space="preserve">), </w:t>
      </w:r>
      <w:r w:rsidRPr="003C7E05">
        <w:rPr>
          <w:rFonts w:ascii="Arial" w:hAnsi="Arial" w:cs="Arial"/>
          <w:b/>
          <w:u w:val="single"/>
        </w:rPr>
        <w:t>obuwie sportowe na zmianę</w:t>
      </w:r>
      <w:r w:rsidRPr="003C7E05">
        <w:rPr>
          <w:rFonts w:ascii="Arial" w:hAnsi="Arial" w:cs="Arial"/>
        </w:rPr>
        <w:t xml:space="preserve"> oraz regulaminowe umun</w:t>
      </w:r>
      <w:r w:rsidR="002A0AD3">
        <w:rPr>
          <w:rFonts w:ascii="Arial" w:hAnsi="Arial" w:cs="Arial"/>
        </w:rPr>
        <w:t>durowanie.</w:t>
      </w:r>
    </w:p>
    <w:p w14:paraId="2A60B7ED" w14:textId="77777777" w:rsidR="008B3096" w:rsidRDefault="008B3096" w:rsidP="008B3096">
      <w:pPr>
        <w:ind w:left="1134"/>
        <w:jc w:val="both"/>
        <w:rPr>
          <w:rFonts w:ascii="Arial" w:hAnsi="Arial" w:cs="Arial"/>
        </w:rPr>
      </w:pPr>
    </w:p>
    <w:p w14:paraId="209D6637" w14:textId="5B7CB81E" w:rsidR="00191750" w:rsidRDefault="003C7E05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C7E05">
        <w:rPr>
          <w:rFonts w:ascii="Arial" w:hAnsi="Arial" w:cs="Arial"/>
        </w:rPr>
        <w:t>rganizator zapewnia wrzątek do posiłków oraz obiad w sobotnie popołudnie.</w:t>
      </w:r>
    </w:p>
    <w:p w14:paraId="5AB03981" w14:textId="1257BF7B" w:rsidR="008B3096" w:rsidRDefault="008B3096" w:rsidP="008B3096">
      <w:pPr>
        <w:jc w:val="both"/>
        <w:rPr>
          <w:rFonts w:ascii="Arial" w:hAnsi="Arial" w:cs="Arial"/>
        </w:rPr>
      </w:pPr>
    </w:p>
    <w:p w14:paraId="787CB080" w14:textId="4B597F04" w:rsidR="00191750" w:rsidRDefault="002A0AD3" w:rsidP="002A0AD3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C7E05" w:rsidRPr="003C7E05">
        <w:rPr>
          <w:rFonts w:ascii="Arial" w:hAnsi="Arial" w:cs="Arial"/>
        </w:rPr>
        <w:t>czasie biwaku obowiązuje bezwzględny zakaz spożywani</w:t>
      </w:r>
      <w:r w:rsidR="001D18A1">
        <w:rPr>
          <w:rFonts w:ascii="Arial" w:hAnsi="Arial" w:cs="Arial"/>
        </w:rPr>
        <w:t>a zupek i posiłków typu instant,</w:t>
      </w:r>
    </w:p>
    <w:p w14:paraId="436A922C" w14:textId="5D4E2CC6" w:rsidR="008B3096" w:rsidRDefault="008B3096" w:rsidP="008B3096">
      <w:pPr>
        <w:jc w:val="both"/>
        <w:rPr>
          <w:rFonts w:ascii="Arial" w:hAnsi="Arial" w:cs="Arial"/>
        </w:rPr>
      </w:pPr>
    </w:p>
    <w:p w14:paraId="316954D5" w14:textId="1B1887EA" w:rsidR="002A0AD3" w:rsidRDefault="003C7E05" w:rsidP="00B1334B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C7E05">
        <w:rPr>
          <w:rFonts w:ascii="Arial" w:hAnsi="Arial" w:cs="Arial"/>
        </w:rPr>
        <w:t xml:space="preserve"> pomieszczeniach szkoły obowiązuje bezwzględny </w:t>
      </w:r>
      <w:r w:rsidRPr="002A0AD3">
        <w:rPr>
          <w:rFonts w:ascii="Arial" w:hAnsi="Arial" w:cs="Arial"/>
          <w:u w:val="single"/>
        </w:rPr>
        <w:t>nakaz po</w:t>
      </w:r>
      <w:r w:rsidR="001D18A1" w:rsidRPr="002A0AD3">
        <w:rPr>
          <w:rFonts w:ascii="Arial" w:hAnsi="Arial" w:cs="Arial"/>
          <w:u w:val="single"/>
        </w:rPr>
        <w:t>ruszania się w obuwiu sportowym</w:t>
      </w:r>
      <w:r w:rsidR="001D18A1">
        <w:rPr>
          <w:rFonts w:ascii="Arial" w:hAnsi="Arial" w:cs="Arial"/>
        </w:rPr>
        <w:t>,</w:t>
      </w:r>
    </w:p>
    <w:p w14:paraId="1722E9A3" w14:textId="42DA5D13" w:rsidR="008B3096" w:rsidRPr="002A0AD3" w:rsidRDefault="008B3096" w:rsidP="008B3096">
      <w:pPr>
        <w:jc w:val="both"/>
        <w:rPr>
          <w:rFonts w:ascii="Arial" w:hAnsi="Arial" w:cs="Arial"/>
        </w:rPr>
      </w:pPr>
    </w:p>
    <w:p w14:paraId="5942670B" w14:textId="4E317FC9" w:rsidR="003C7E05" w:rsidRDefault="00301AAA" w:rsidP="00B1334B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niektóre</w:t>
      </w:r>
      <w:r w:rsidR="003C7E05" w:rsidRPr="003C7E05">
        <w:rPr>
          <w:rFonts w:ascii="Arial" w:hAnsi="Arial" w:cs="Arial"/>
        </w:rPr>
        <w:t xml:space="preserve"> zajęcia odbędą się w na dworze</w:t>
      </w:r>
      <w:r w:rsidR="003C7E05">
        <w:rPr>
          <w:rFonts w:ascii="Arial" w:hAnsi="Arial" w:cs="Arial"/>
        </w:rPr>
        <w:t xml:space="preserve"> - p</w:t>
      </w:r>
      <w:r w:rsidR="003C7E05" w:rsidRPr="003C7E05">
        <w:rPr>
          <w:rFonts w:ascii="Arial" w:hAnsi="Arial" w:cs="Arial"/>
        </w:rPr>
        <w:t>rosimy o dostosowanie ubioru do panujących warunków atmosferycznych</w:t>
      </w:r>
      <w:r w:rsidR="00022726">
        <w:rPr>
          <w:rFonts w:ascii="Arial" w:hAnsi="Arial" w:cs="Arial"/>
        </w:rPr>
        <w:t>,</w:t>
      </w:r>
    </w:p>
    <w:p w14:paraId="5C0032B6" w14:textId="1D840143" w:rsidR="008B3096" w:rsidRDefault="008B3096" w:rsidP="008B3096">
      <w:pPr>
        <w:jc w:val="both"/>
        <w:rPr>
          <w:rFonts w:ascii="Arial" w:hAnsi="Arial" w:cs="Arial"/>
        </w:rPr>
      </w:pPr>
    </w:p>
    <w:p w14:paraId="01C87DE9" w14:textId="7CD91E07" w:rsidR="00022726" w:rsidRPr="003C7E05" w:rsidRDefault="00022726" w:rsidP="00B1334B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przybory potrzebne do zaprezentowania eksperymentu.</w:t>
      </w:r>
    </w:p>
    <w:p w14:paraId="6377EA02" w14:textId="4E8C2DB6" w:rsidR="00FB5F9D" w:rsidRDefault="00FB5F9D" w:rsidP="00B1334B">
      <w:pPr>
        <w:ind w:left="1134"/>
        <w:jc w:val="both"/>
        <w:rPr>
          <w:rFonts w:ascii="Arial" w:hAnsi="Arial" w:cs="Arial"/>
        </w:rPr>
      </w:pPr>
    </w:p>
    <w:p w14:paraId="72C28F48" w14:textId="2D97F93B" w:rsidR="00B1334B" w:rsidRDefault="00B1334B" w:rsidP="008160F6">
      <w:pPr>
        <w:jc w:val="both"/>
        <w:rPr>
          <w:rFonts w:ascii="Arial" w:hAnsi="Arial" w:cs="Arial"/>
        </w:rPr>
      </w:pPr>
    </w:p>
    <w:p w14:paraId="3A410B73" w14:textId="77777777" w:rsidR="008160F6" w:rsidRPr="00DF7D8A" w:rsidRDefault="008160F6" w:rsidP="008160F6">
      <w:pPr>
        <w:jc w:val="both"/>
        <w:rPr>
          <w:rFonts w:ascii="Arial" w:hAnsi="Arial" w:cs="Arial"/>
        </w:rPr>
      </w:pPr>
    </w:p>
    <w:p w14:paraId="0A5946D7" w14:textId="77777777" w:rsidR="00146B23" w:rsidRDefault="006C54F1" w:rsidP="00B1334B">
      <w:pPr>
        <w:numPr>
          <w:ilvl w:val="0"/>
          <w:numId w:val="3"/>
        </w:numPr>
        <w:ind w:left="709" w:hanging="360"/>
        <w:jc w:val="both"/>
        <w:rPr>
          <w:rFonts w:ascii="Arial" w:hAnsi="Arial" w:cs="Arial"/>
          <w:b/>
        </w:rPr>
      </w:pPr>
      <w:r w:rsidRPr="00DF7D8A">
        <w:rPr>
          <w:rFonts w:ascii="Arial" w:hAnsi="Arial" w:cs="Arial"/>
          <w:b/>
        </w:rPr>
        <w:t xml:space="preserve">Zadanie </w:t>
      </w:r>
      <w:proofErr w:type="spellStart"/>
      <w:r w:rsidR="003D5A45">
        <w:rPr>
          <w:rFonts w:ascii="Arial" w:hAnsi="Arial" w:cs="Arial"/>
          <w:b/>
        </w:rPr>
        <w:t>przedbiwakowe</w:t>
      </w:r>
      <w:proofErr w:type="spellEnd"/>
      <w:r w:rsidRPr="00DF7D8A">
        <w:rPr>
          <w:rFonts w:ascii="Arial" w:hAnsi="Arial" w:cs="Arial"/>
          <w:b/>
        </w:rPr>
        <w:t>:</w:t>
      </w:r>
    </w:p>
    <w:p w14:paraId="1DFF601A" w14:textId="77777777" w:rsidR="00191750" w:rsidRPr="00DF7D8A" w:rsidRDefault="00191750" w:rsidP="00B1334B">
      <w:pPr>
        <w:ind w:left="709"/>
        <w:jc w:val="both"/>
        <w:rPr>
          <w:rFonts w:ascii="Arial" w:hAnsi="Arial" w:cs="Arial"/>
          <w:b/>
        </w:rPr>
      </w:pPr>
    </w:p>
    <w:p w14:paraId="4DE919C5" w14:textId="0A8EEE42" w:rsidR="00022726" w:rsidRDefault="00B1334B" w:rsidP="00B1334B">
      <w:pPr>
        <w:pStyle w:val="Akapitzlist"/>
        <w:numPr>
          <w:ilvl w:val="0"/>
          <w:numId w:val="34"/>
        </w:numPr>
        <w:ind w:left="115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drużyny/</w:t>
      </w:r>
      <w:r w:rsidR="00F64F22">
        <w:rPr>
          <w:rFonts w:ascii="Arial" w:hAnsi="Arial" w:cs="Arial"/>
        </w:rPr>
        <w:t xml:space="preserve">gromady </w:t>
      </w:r>
      <w:r w:rsidR="003C7E05" w:rsidRPr="003C7E05">
        <w:rPr>
          <w:rFonts w:ascii="Arial" w:hAnsi="Arial" w:cs="Arial"/>
        </w:rPr>
        <w:t>przygotow</w:t>
      </w:r>
      <w:r w:rsidR="00F64F22">
        <w:rPr>
          <w:rFonts w:ascii="Arial" w:hAnsi="Arial" w:cs="Arial"/>
        </w:rPr>
        <w:t>ują</w:t>
      </w:r>
      <w:r w:rsidR="003C7E05" w:rsidRPr="003C7E05">
        <w:rPr>
          <w:rFonts w:ascii="Arial" w:hAnsi="Arial" w:cs="Arial"/>
        </w:rPr>
        <w:t xml:space="preserve"> </w:t>
      </w:r>
      <w:r w:rsidR="00022726">
        <w:rPr>
          <w:rFonts w:ascii="Arial" w:hAnsi="Arial" w:cs="Arial"/>
        </w:rPr>
        <w:t>eksperyment/pokaz naukowy do zaprezentowania podczas sobotniego Festiwalu Nauki wg poniższych zasad:</w:t>
      </w:r>
    </w:p>
    <w:p w14:paraId="28570643" w14:textId="77777777" w:rsidR="008160F6" w:rsidRPr="000E3C7A" w:rsidRDefault="008160F6" w:rsidP="008160F6">
      <w:pPr>
        <w:pStyle w:val="Akapitzlist"/>
        <w:ind w:left="1155"/>
        <w:jc w:val="both"/>
        <w:rPr>
          <w:rFonts w:ascii="Arial" w:hAnsi="Arial" w:cs="Arial"/>
        </w:rPr>
      </w:pPr>
    </w:p>
    <w:p w14:paraId="7224DF33" w14:textId="0F933DFA" w:rsidR="00B1334B" w:rsidRDefault="00022726" w:rsidP="00B1334B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0E3C7A">
        <w:rPr>
          <w:rFonts w:ascii="Arial" w:hAnsi="Arial" w:cs="Arial"/>
          <w:color w:val="201F1E"/>
          <w:u w:val="single"/>
        </w:rPr>
        <w:t>każda z drużyn dostanie stolik</w:t>
      </w:r>
      <w:r w:rsidRPr="000E3C7A">
        <w:rPr>
          <w:rFonts w:ascii="Arial" w:hAnsi="Arial" w:cs="Arial"/>
          <w:color w:val="201F1E"/>
        </w:rPr>
        <w:t>, na którym będzie mogła urządzić swoje</w:t>
      </w:r>
      <w:r w:rsidR="00754F3E">
        <w:rPr>
          <w:rFonts w:ascii="Arial" w:hAnsi="Arial" w:cs="Arial"/>
          <w:color w:val="201F1E"/>
        </w:rPr>
        <w:t xml:space="preserve"> </w:t>
      </w:r>
      <w:r w:rsidRPr="000E3C7A">
        <w:rPr>
          <w:rFonts w:ascii="Arial" w:hAnsi="Arial" w:cs="Arial"/>
          <w:color w:val="201F1E"/>
        </w:rPr>
        <w:t>stanowisko</w:t>
      </w:r>
      <w:r w:rsidR="000E3C7A">
        <w:rPr>
          <w:rFonts w:ascii="Arial" w:hAnsi="Arial" w:cs="Arial"/>
          <w:color w:val="201F1E"/>
        </w:rPr>
        <w:t>,</w:t>
      </w:r>
    </w:p>
    <w:p w14:paraId="1DD3B974" w14:textId="77777777" w:rsidR="00B1334B" w:rsidRDefault="00B1334B" w:rsidP="00B1334B">
      <w:pPr>
        <w:pStyle w:val="xmsonormal"/>
        <w:shd w:val="clear" w:color="auto" w:fill="FFFFFF"/>
        <w:spacing w:before="0" w:beforeAutospacing="0" w:after="0" w:afterAutospacing="0"/>
        <w:ind w:left="1875"/>
        <w:jc w:val="both"/>
        <w:rPr>
          <w:rFonts w:ascii="Arial" w:hAnsi="Arial" w:cs="Arial"/>
          <w:color w:val="201F1E"/>
        </w:rPr>
      </w:pPr>
    </w:p>
    <w:p w14:paraId="6799704F" w14:textId="7FE3C56A" w:rsidR="00022726" w:rsidRDefault="00022726" w:rsidP="00B1334B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0E3C7A">
        <w:rPr>
          <w:rFonts w:ascii="Arial" w:hAnsi="Arial" w:cs="Arial"/>
          <w:color w:val="201F1E"/>
        </w:rPr>
        <w:t xml:space="preserve">przy stoisku gromady/drużyny </w:t>
      </w:r>
      <w:r w:rsidRPr="000E3C7A">
        <w:rPr>
          <w:rFonts w:ascii="Arial" w:hAnsi="Arial" w:cs="Arial"/>
          <w:color w:val="201F1E"/>
          <w:u w:val="single"/>
        </w:rPr>
        <w:t>eksperyment prowadzi przedstawiciel</w:t>
      </w:r>
      <w:r w:rsidRPr="000E3C7A">
        <w:rPr>
          <w:rFonts w:ascii="Arial" w:hAnsi="Arial" w:cs="Arial"/>
          <w:color w:val="201F1E"/>
        </w:rPr>
        <w:t>, natomiast reszta składu uczestniczy aktywnie w festiwalu, odwiedzając stoiska innych</w:t>
      </w:r>
      <w:r w:rsidR="00754F3E">
        <w:rPr>
          <w:rFonts w:ascii="Arial" w:hAnsi="Arial" w:cs="Arial"/>
          <w:color w:val="201F1E"/>
        </w:rPr>
        <w:t xml:space="preserve"> </w:t>
      </w:r>
      <w:r w:rsidRPr="000E3C7A">
        <w:rPr>
          <w:rFonts w:ascii="Arial" w:hAnsi="Arial" w:cs="Arial"/>
          <w:color w:val="201F1E"/>
        </w:rPr>
        <w:t>gromad i drużyn oraz uczestnicząc w eksperymentach</w:t>
      </w:r>
      <w:r w:rsidR="000E3C7A" w:rsidRPr="000E3C7A">
        <w:rPr>
          <w:rFonts w:ascii="Arial" w:hAnsi="Arial" w:cs="Arial"/>
          <w:color w:val="201F1E"/>
        </w:rPr>
        <w:t>,</w:t>
      </w:r>
    </w:p>
    <w:p w14:paraId="60196253" w14:textId="073AAE03" w:rsidR="00B1334B" w:rsidRPr="000E3C7A" w:rsidRDefault="00B1334B" w:rsidP="00B133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3F4AE35E" w14:textId="52D385B6" w:rsidR="00022726" w:rsidRDefault="00022726" w:rsidP="00B1334B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0E3C7A">
        <w:rPr>
          <w:rFonts w:ascii="Arial" w:hAnsi="Arial" w:cs="Arial"/>
          <w:color w:val="201F1E"/>
        </w:rPr>
        <w:t>wszelkie materiały (obrusy, plakaty, itp.) i pomoce techniczne (laptopy, rzutniki, przedłużacze, itp.)</w:t>
      </w:r>
      <w:r w:rsidR="000E3C7A" w:rsidRPr="000E3C7A">
        <w:rPr>
          <w:rFonts w:ascii="Arial" w:hAnsi="Arial" w:cs="Arial"/>
          <w:color w:val="201F1E"/>
        </w:rPr>
        <w:t xml:space="preserve"> </w:t>
      </w:r>
      <w:r w:rsidR="000E3C7A" w:rsidRPr="000E3C7A">
        <w:rPr>
          <w:rFonts w:ascii="Arial" w:hAnsi="Arial" w:cs="Arial"/>
          <w:color w:val="201F1E"/>
          <w:u w:val="single"/>
        </w:rPr>
        <w:t>jednostka</w:t>
      </w:r>
      <w:r w:rsidRPr="000E3C7A">
        <w:rPr>
          <w:rFonts w:ascii="Arial" w:hAnsi="Arial" w:cs="Arial"/>
          <w:color w:val="201F1E"/>
          <w:u w:val="single"/>
        </w:rPr>
        <w:t xml:space="preserve"> organizuje </w:t>
      </w:r>
      <w:r w:rsidR="000E3C7A" w:rsidRPr="000E3C7A">
        <w:rPr>
          <w:rFonts w:ascii="Arial" w:hAnsi="Arial" w:cs="Arial"/>
          <w:color w:val="201F1E"/>
          <w:u w:val="single"/>
        </w:rPr>
        <w:t xml:space="preserve">sobie </w:t>
      </w:r>
      <w:r w:rsidRPr="000E3C7A">
        <w:rPr>
          <w:rFonts w:ascii="Arial" w:hAnsi="Arial" w:cs="Arial"/>
          <w:color w:val="201F1E"/>
          <w:u w:val="single"/>
        </w:rPr>
        <w:t>we własnym zakresie</w:t>
      </w:r>
      <w:r w:rsidR="00B1334B">
        <w:rPr>
          <w:rFonts w:ascii="Arial" w:hAnsi="Arial" w:cs="Arial"/>
          <w:color w:val="201F1E"/>
        </w:rPr>
        <w:t>,</w:t>
      </w:r>
    </w:p>
    <w:p w14:paraId="17BD7C0C" w14:textId="2677560F" w:rsidR="00B1334B" w:rsidRPr="000E3C7A" w:rsidRDefault="00B1334B" w:rsidP="00B133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3701766C" w14:textId="02D83F1C" w:rsidR="00022726" w:rsidRDefault="00022726" w:rsidP="00B1334B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0E3C7A">
        <w:rPr>
          <w:rFonts w:ascii="Arial" w:hAnsi="Arial" w:cs="Arial"/>
          <w:color w:val="201F1E"/>
        </w:rPr>
        <w:t xml:space="preserve">jeżeli </w:t>
      </w:r>
      <w:r w:rsidR="000E3C7A" w:rsidRPr="000E3C7A">
        <w:rPr>
          <w:rFonts w:ascii="Arial" w:hAnsi="Arial" w:cs="Arial"/>
          <w:color w:val="201F1E"/>
        </w:rPr>
        <w:t xml:space="preserve">przygotowane przez jednostkę </w:t>
      </w:r>
      <w:r w:rsidRPr="000E3C7A">
        <w:rPr>
          <w:rFonts w:ascii="Arial" w:hAnsi="Arial" w:cs="Arial"/>
          <w:color w:val="201F1E"/>
        </w:rPr>
        <w:t>eksperymenty zużywają dużo produktów - to musi</w:t>
      </w:r>
      <w:r w:rsidR="000E3C7A" w:rsidRPr="000E3C7A">
        <w:rPr>
          <w:rFonts w:ascii="Arial" w:hAnsi="Arial" w:cs="Arial"/>
          <w:color w:val="201F1E"/>
        </w:rPr>
        <w:t xml:space="preserve"> ona zapewnić sobie zapas</w:t>
      </w:r>
      <w:r w:rsidRPr="000E3C7A">
        <w:rPr>
          <w:rFonts w:ascii="Arial" w:hAnsi="Arial" w:cs="Arial"/>
          <w:color w:val="201F1E"/>
        </w:rPr>
        <w:t>, ponieważ moż</w:t>
      </w:r>
      <w:r w:rsidR="00B1334B">
        <w:rPr>
          <w:rFonts w:ascii="Arial" w:hAnsi="Arial" w:cs="Arial"/>
          <w:color w:val="201F1E"/>
        </w:rPr>
        <w:t xml:space="preserve">e pokazywać eksperyment kilka lub </w:t>
      </w:r>
      <w:r w:rsidRPr="000E3C7A">
        <w:rPr>
          <w:rFonts w:ascii="Arial" w:hAnsi="Arial" w:cs="Arial"/>
          <w:color w:val="201F1E"/>
        </w:rPr>
        <w:t>kilkanaście razy (w zależności od jego długości)</w:t>
      </w:r>
      <w:r w:rsidR="000E3C7A" w:rsidRPr="000E3C7A">
        <w:rPr>
          <w:rFonts w:ascii="Arial" w:hAnsi="Arial" w:cs="Arial"/>
          <w:color w:val="201F1E"/>
        </w:rPr>
        <w:t>,</w:t>
      </w:r>
    </w:p>
    <w:p w14:paraId="3CF9B491" w14:textId="1F38E184" w:rsidR="00B1334B" w:rsidRPr="000E3C7A" w:rsidRDefault="00B1334B" w:rsidP="00B133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30AC8D94" w14:textId="066F1C6B" w:rsidR="00022726" w:rsidRDefault="000E3C7A" w:rsidP="00B1334B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0E3C7A">
        <w:rPr>
          <w:rFonts w:ascii="Arial" w:hAnsi="Arial" w:cs="Arial"/>
        </w:rPr>
        <w:t>należy wziąć pod uwagę wszystkie zasady bezpieczeństwa</w:t>
      </w:r>
      <w:r w:rsidR="00812779">
        <w:rPr>
          <w:rFonts w:ascii="Arial" w:hAnsi="Arial" w:cs="Arial"/>
        </w:rPr>
        <w:t>,</w:t>
      </w:r>
    </w:p>
    <w:p w14:paraId="6FA1E07A" w14:textId="77777777" w:rsidR="00812779" w:rsidRPr="00812779" w:rsidRDefault="00812779" w:rsidP="00754F3E">
      <w:pPr>
        <w:jc w:val="both"/>
        <w:rPr>
          <w:rFonts w:ascii="Arial" w:hAnsi="Arial" w:cs="Arial"/>
        </w:rPr>
      </w:pPr>
    </w:p>
    <w:p w14:paraId="17C2B571" w14:textId="515D616B" w:rsidR="00812779" w:rsidRPr="00812779" w:rsidRDefault="00812779" w:rsidP="00754F3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  <w:color w:val="FF0000"/>
        </w:rPr>
      </w:pPr>
      <w:r w:rsidRPr="00812779">
        <w:rPr>
          <w:rFonts w:ascii="Arial" w:hAnsi="Arial" w:cs="Arial"/>
          <w:b/>
          <w:bCs/>
          <w:color w:val="FF0000"/>
        </w:rPr>
        <w:t>PROSIMY O ZAŁĄCZENIE DO ZGŁOSZENIA KRÓTKIEGO OPISU WASZEGO EKSPERYMENTU.</w:t>
      </w:r>
    </w:p>
    <w:p w14:paraId="218DE05A" w14:textId="77777777" w:rsidR="00B571CB" w:rsidRDefault="00B571CB" w:rsidP="00FB5F9D">
      <w:pPr>
        <w:jc w:val="center"/>
        <w:rPr>
          <w:rFonts w:ascii="Arial" w:hAnsi="Arial" w:cs="Arial"/>
          <w:b/>
          <w:bCs/>
        </w:rPr>
      </w:pPr>
    </w:p>
    <w:p w14:paraId="1C9E7F47" w14:textId="477E2124" w:rsidR="004130AD" w:rsidRDefault="004130AD" w:rsidP="00490338">
      <w:pPr>
        <w:jc w:val="center"/>
        <w:rPr>
          <w:rFonts w:ascii="Arial" w:hAnsi="Arial" w:cs="Arial"/>
          <w:b/>
        </w:rPr>
      </w:pPr>
    </w:p>
    <w:p w14:paraId="3F00737B" w14:textId="77777777" w:rsidR="00812779" w:rsidRDefault="00812779" w:rsidP="00812779">
      <w:pPr>
        <w:rPr>
          <w:rFonts w:ascii="Arial" w:hAnsi="Arial" w:cs="Arial"/>
          <w:b/>
        </w:rPr>
      </w:pPr>
    </w:p>
    <w:p w14:paraId="31DA0B96" w14:textId="77777777" w:rsidR="00812779" w:rsidRDefault="00812779" w:rsidP="00490338">
      <w:pPr>
        <w:jc w:val="center"/>
        <w:rPr>
          <w:rFonts w:ascii="Arial" w:hAnsi="Arial" w:cs="Arial"/>
          <w:b/>
        </w:rPr>
      </w:pPr>
    </w:p>
    <w:p w14:paraId="097F0CA2" w14:textId="77777777" w:rsidR="00812779" w:rsidRDefault="00812779" w:rsidP="00490338">
      <w:pPr>
        <w:jc w:val="center"/>
        <w:rPr>
          <w:rFonts w:ascii="Arial" w:hAnsi="Arial" w:cs="Arial"/>
          <w:b/>
        </w:rPr>
      </w:pPr>
    </w:p>
    <w:p w14:paraId="26D0E241" w14:textId="77777777" w:rsidR="00812779" w:rsidRDefault="00812779" w:rsidP="00490338">
      <w:pPr>
        <w:jc w:val="center"/>
        <w:rPr>
          <w:rFonts w:ascii="Arial" w:hAnsi="Arial" w:cs="Arial"/>
          <w:b/>
        </w:rPr>
      </w:pPr>
    </w:p>
    <w:p w14:paraId="17908F3E" w14:textId="77777777" w:rsidR="00812779" w:rsidRDefault="00812779" w:rsidP="00490338">
      <w:pPr>
        <w:jc w:val="center"/>
        <w:rPr>
          <w:rFonts w:ascii="Arial" w:hAnsi="Arial" w:cs="Arial"/>
          <w:b/>
        </w:rPr>
      </w:pPr>
    </w:p>
    <w:p w14:paraId="41905280" w14:textId="643058CC" w:rsidR="00812779" w:rsidRDefault="00812779" w:rsidP="00490338">
      <w:pPr>
        <w:jc w:val="center"/>
        <w:rPr>
          <w:rFonts w:ascii="Arial" w:hAnsi="Arial" w:cs="Arial"/>
          <w:b/>
        </w:rPr>
      </w:pPr>
    </w:p>
    <w:p w14:paraId="32A59D58" w14:textId="169211E9" w:rsidR="00B1334B" w:rsidRDefault="00B1334B" w:rsidP="00490338">
      <w:pPr>
        <w:jc w:val="center"/>
        <w:rPr>
          <w:rFonts w:ascii="Arial" w:hAnsi="Arial" w:cs="Arial"/>
          <w:b/>
        </w:rPr>
      </w:pPr>
    </w:p>
    <w:p w14:paraId="7CC5E26B" w14:textId="77777777" w:rsidR="00B1334B" w:rsidRDefault="00B1334B" w:rsidP="00490338">
      <w:pPr>
        <w:jc w:val="center"/>
        <w:rPr>
          <w:rFonts w:ascii="Arial" w:hAnsi="Arial" w:cs="Arial"/>
          <w:b/>
        </w:rPr>
      </w:pPr>
    </w:p>
    <w:p w14:paraId="44A201EB" w14:textId="77777777" w:rsidR="00812779" w:rsidRDefault="00812779" w:rsidP="00490338">
      <w:pPr>
        <w:jc w:val="center"/>
        <w:rPr>
          <w:rFonts w:ascii="Arial" w:hAnsi="Arial" w:cs="Arial"/>
          <w:b/>
        </w:rPr>
      </w:pPr>
    </w:p>
    <w:p w14:paraId="07858A9B" w14:textId="486B79DD" w:rsidR="00490338" w:rsidRPr="003B1977" w:rsidRDefault="00490338" w:rsidP="00490338">
      <w:pPr>
        <w:jc w:val="center"/>
        <w:rPr>
          <w:rFonts w:ascii="Arial" w:hAnsi="Arial" w:cs="Arial"/>
        </w:rPr>
      </w:pPr>
      <w:r w:rsidRPr="003B1977">
        <w:rPr>
          <w:rFonts w:ascii="Arial" w:hAnsi="Arial" w:cs="Arial"/>
          <w:b/>
        </w:rPr>
        <w:t xml:space="preserve">ZGŁOSZENIE UCZESTNICTWA </w:t>
      </w:r>
      <w:r>
        <w:rPr>
          <w:rFonts w:ascii="Arial" w:hAnsi="Arial" w:cs="Arial"/>
        </w:rPr>
        <w:t xml:space="preserve">w </w:t>
      </w:r>
      <w:r w:rsidR="002A0AD3">
        <w:rPr>
          <w:rFonts w:ascii="Arial" w:hAnsi="Arial" w:cs="Arial"/>
        </w:rPr>
        <w:t>biwaku z okazji Dnia Myśli Braterskiej</w:t>
      </w:r>
      <w:r w:rsidRPr="003B1977">
        <w:rPr>
          <w:rFonts w:ascii="Arial" w:hAnsi="Arial" w:cs="Arial"/>
        </w:rPr>
        <w:t xml:space="preserve"> </w:t>
      </w:r>
    </w:p>
    <w:p w14:paraId="29231E8C" w14:textId="08502E1A" w:rsidR="00490338" w:rsidRPr="002A0AD3" w:rsidRDefault="000E3C7A" w:rsidP="002A0A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Konin</w:t>
      </w:r>
      <w:r w:rsidR="00490338">
        <w:rPr>
          <w:rFonts w:ascii="Arial" w:hAnsi="Arial" w:cs="Arial"/>
          <w:sz w:val="20"/>
          <w:szCs w:val="20"/>
        </w:rPr>
        <w:t xml:space="preserve">, </w:t>
      </w:r>
      <w:r w:rsidR="002A0A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2A0AD3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="002A0AD3">
        <w:rPr>
          <w:rFonts w:ascii="Arial" w:hAnsi="Arial" w:cs="Arial"/>
          <w:sz w:val="20"/>
          <w:szCs w:val="20"/>
        </w:rPr>
        <w:t>.02</w:t>
      </w:r>
      <w:r w:rsidR="0049033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2A0AD3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3"/>
        <w:gridCol w:w="7702"/>
      </w:tblGrid>
      <w:tr w:rsidR="00490338" w:rsidRPr="003B1977" w14:paraId="00964A7A" w14:textId="77777777" w:rsidTr="00577E17">
        <w:trPr>
          <w:trHeight w:val="646"/>
        </w:trPr>
        <w:tc>
          <w:tcPr>
            <w:tcW w:w="2802" w:type="dxa"/>
            <w:vAlign w:val="center"/>
          </w:tcPr>
          <w:p w14:paraId="4357AA37" w14:textId="77777777" w:rsidR="00490338" w:rsidRPr="003B1977" w:rsidRDefault="00490338" w:rsidP="00577E17">
            <w:pPr>
              <w:rPr>
                <w:rFonts w:ascii="Arial" w:hAnsi="Arial" w:cs="Arial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Nazwa jednostki organizacyjnej</w:t>
            </w:r>
          </w:p>
        </w:tc>
        <w:tc>
          <w:tcPr>
            <w:tcW w:w="7969" w:type="dxa"/>
            <w:vAlign w:val="center"/>
          </w:tcPr>
          <w:p w14:paraId="1529D327" w14:textId="77777777" w:rsidR="00490338" w:rsidRPr="003B1977" w:rsidRDefault="00490338" w:rsidP="00577E1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B3CC7D" w14:textId="77777777" w:rsidR="00490338" w:rsidRPr="003B1977" w:rsidRDefault="00490338" w:rsidP="00490338">
      <w:pPr>
        <w:jc w:val="center"/>
        <w:rPr>
          <w:rFonts w:ascii="Arial" w:hAnsi="Arial" w:cs="Arial"/>
          <w:b/>
        </w:rPr>
      </w:pPr>
    </w:p>
    <w:p w14:paraId="2CB8AAA8" w14:textId="77777777" w:rsidR="00490338" w:rsidRPr="003B1977" w:rsidRDefault="00490338" w:rsidP="00490338">
      <w:pPr>
        <w:jc w:val="center"/>
        <w:rPr>
          <w:rFonts w:ascii="Arial" w:hAnsi="Arial" w:cs="Arial"/>
          <w:b/>
        </w:rPr>
      </w:pPr>
      <w:r w:rsidRPr="003B1977">
        <w:rPr>
          <w:rFonts w:ascii="Arial" w:hAnsi="Arial" w:cs="Arial"/>
          <w:b/>
        </w:rPr>
        <w:t>Lista uczestników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4111"/>
      </w:tblGrid>
      <w:tr w:rsidR="00490338" w:rsidRPr="003B1977" w14:paraId="2D67428A" w14:textId="77777777" w:rsidTr="00577E17">
        <w:tc>
          <w:tcPr>
            <w:tcW w:w="720" w:type="dxa"/>
            <w:vAlign w:val="center"/>
          </w:tcPr>
          <w:p w14:paraId="4377CCCE" w14:textId="77777777"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59" w:type="dxa"/>
            <w:vAlign w:val="center"/>
          </w:tcPr>
          <w:p w14:paraId="65F8CDE4" w14:textId="77777777"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14FF9E44" w14:textId="77777777" w:rsidR="00490338" w:rsidRPr="003B1977" w:rsidRDefault="00490338" w:rsidP="00577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977">
              <w:rPr>
                <w:rFonts w:ascii="Arial" w:hAnsi="Arial" w:cs="Arial"/>
                <w:b/>
                <w:sz w:val="20"/>
                <w:szCs w:val="20"/>
              </w:rPr>
              <w:t>Nr tel. do rodzica</w:t>
            </w:r>
          </w:p>
        </w:tc>
      </w:tr>
      <w:tr w:rsidR="00490338" w:rsidRPr="003B1977" w14:paraId="492D707C" w14:textId="77777777" w:rsidTr="00577E17">
        <w:trPr>
          <w:trHeight w:val="450"/>
        </w:trPr>
        <w:tc>
          <w:tcPr>
            <w:tcW w:w="720" w:type="dxa"/>
          </w:tcPr>
          <w:p w14:paraId="6D70659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0BF59026" w14:textId="77777777" w:rsidR="00490338" w:rsidRPr="003B1977" w:rsidRDefault="00490338" w:rsidP="00577E17">
            <w:pPr>
              <w:rPr>
                <w:rFonts w:ascii="Arial" w:hAnsi="Arial" w:cs="Arial"/>
                <w:sz w:val="18"/>
                <w:szCs w:val="18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Drużynowy:</w:t>
            </w:r>
          </w:p>
        </w:tc>
        <w:tc>
          <w:tcPr>
            <w:tcW w:w="4111" w:type="dxa"/>
          </w:tcPr>
          <w:p w14:paraId="66A7A9E4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11F7EEE3" w14:textId="77777777" w:rsidTr="00577E17">
        <w:trPr>
          <w:trHeight w:val="450"/>
        </w:trPr>
        <w:tc>
          <w:tcPr>
            <w:tcW w:w="720" w:type="dxa"/>
          </w:tcPr>
          <w:p w14:paraId="6F412B06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321C6730" w14:textId="77777777" w:rsidR="00490338" w:rsidRPr="003B1977" w:rsidRDefault="00490338" w:rsidP="00577E17">
            <w:pPr>
              <w:rPr>
                <w:rFonts w:ascii="Arial" w:hAnsi="Arial" w:cs="Arial"/>
                <w:sz w:val="18"/>
                <w:szCs w:val="18"/>
              </w:rPr>
            </w:pPr>
            <w:r w:rsidRPr="003B1977">
              <w:rPr>
                <w:rFonts w:ascii="Arial" w:hAnsi="Arial" w:cs="Arial"/>
                <w:sz w:val="18"/>
                <w:szCs w:val="18"/>
              </w:rPr>
              <w:t>Opiekun drużyny:</w:t>
            </w:r>
          </w:p>
        </w:tc>
        <w:tc>
          <w:tcPr>
            <w:tcW w:w="4111" w:type="dxa"/>
          </w:tcPr>
          <w:p w14:paraId="06AF6665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5F3B3091" w14:textId="77777777" w:rsidTr="00577E17">
        <w:trPr>
          <w:trHeight w:val="450"/>
        </w:trPr>
        <w:tc>
          <w:tcPr>
            <w:tcW w:w="720" w:type="dxa"/>
          </w:tcPr>
          <w:p w14:paraId="6F9424CC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clear" w:pos="357"/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21549801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558157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074CE88F" w14:textId="77777777" w:rsidTr="00577E17">
        <w:trPr>
          <w:trHeight w:val="450"/>
        </w:trPr>
        <w:tc>
          <w:tcPr>
            <w:tcW w:w="720" w:type="dxa"/>
          </w:tcPr>
          <w:p w14:paraId="7CC3246E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6559968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8F0C1F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126A097B" w14:textId="77777777" w:rsidTr="00577E17">
        <w:trPr>
          <w:trHeight w:val="450"/>
        </w:trPr>
        <w:tc>
          <w:tcPr>
            <w:tcW w:w="720" w:type="dxa"/>
          </w:tcPr>
          <w:p w14:paraId="2C827DA8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251B695A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A57AF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1533D797" w14:textId="77777777" w:rsidTr="00577E17">
        <w:trPr>
          <w:trHeight w:val="450"/>
        </w:trPr>
        <w:tc>
          <w:tcPr>
            <w:tcW w:w="720" w:type="dxa"/>
          </w:tcPr>
          <w:p w14:paraId="08FA6152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08742BA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BB8D97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29A246AD" w14:textId="77777777" w:rsidTr="00577E17">
        <w:trPr>
          <w:trHeight w:val="450"/>
        </w:trPr>
        <w:tc>
          <w:tcPr>
            <w:tcW w:w="720" w:type="dxa"/>
          </w:tcPr>
          <w:p w14:paraId="00E2678B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08AAEF01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09FB2FD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0F6FFD96" w14:textId="77777777" w:rsidTr="00577E17">
        <w:trPr>
          <w:trHeight w:val="450"/>
        </w:trPr>
        <w:tc>
          <w:tcPr>
            <w:tcW w:w="720" w:type="dxa"/>
          </w:tcPr>
          <w:p w14:paraId="517E23DD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6F32C2A4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961FE93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4C1A8927" w14:textId="77777777" w:rsidTr="00577E17">
        <w:trPr>
          <w:trHeight w:val="450"/>
        </w:trPr>
        <w:tc>
          <w:tcPr>
            <w:tcW w:w="720" w:type="dxa"/>
          </w:tcPr>
          <w:p w14:paraId="56600F19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3E30275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8623F1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017AAAD4" w14:textId="77777777" w:rsidTr="00577E17">
        <w:trPr>
          <w:trHeight w:val="450"/>
        </w:trPr>
        <w:tc>
          <w:tcPr>
            <w:tcW w:w="720" w:type="dxa"/>
          </w:tcPr>
          <w:p w14:paraId="310C816C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47CDE76C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133F63F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4EEA3F18" w14:textId="77777777" w:rsidTr="00577E17">
        <w:trPr>
          <w:trHeight w:val="450"/>
        </w:trPr>
        <w:tc>
          <w:tcPr>
            <w:tcW w:w="720" w:type="dxa"/>
          </w:tcPr>
          <w:p w14:paraId="59F8359F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222DEDDB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70AA86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787CF06C" w14:textId="77777777" w:rsidTr="00577E17">
        <w:trPr>
          <w:trHeight w:val="450"/>
        </w:trPr>
        <w:tc>
          <w:tcPr>
            <w:tcW w:w="720" w:type="dxa"/>
          </w:tcPr>
          <w:p w14:paraId="0B835BDB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496795C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E90BF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110B5A71" w14:textId="77777777" w:rsidTr="00577E17">
        <w:trPr>
          <w:trHeight w:val="450"/>
        </w:trPr>
        <w:tc>
          <w:tcPr>
            <w:tcW w:w="720" w:type="dxa"/>
          </w:tcPr>
          <w:p w14:paraId="6C205C70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3087229C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B478021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67138FBA" w14:textId="77777777" w:rsidTr="00577E17">
        <w:trPr>
          <w:trHeight w:val="450"/>
        </w:trPr>
        <w:tc>
          <w:tcPr>
            <w:tcW w:w="720" w:type="dxa"/>
          </w:tcPr>
          <w:p w14:paraId="7B995C77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457D430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1806E47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4C35BF7A" w14:textId="77777777" w:rsidTr="00577E17">
        <w:trPr>
          <w:trHeight w:val="450"/>
        </w:trPr>
        <w:tc>
          <w:tcPr>
            <w:tcW w:w="720" w:type="dxa"/>
          </w:tcPr>
          <w:p w14:paraId="747DCF2C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1981CDD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3C15DBC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5329AB27" w14:textId="77777777" w:rsidTr="00577E17">
        <w:trPr>
          <w:trHeight w:val="450"/>
        </w:trPr>
        <w:tc>
          <w:tcPr>
            <w:tcW w:w="720" w:type="dxa"/>
          </w:tcPr>
          <w:p w14:paraId="44FF7E6A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18A19335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99924E9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1EFB0128" w14:textId="77777777" w:rsidTr="00577E17">
        <w:trPr>
          <w:trHeight w:val="450"/>
        </w:trPr>
        <w:tc>
          <w:tcPr>
            <w:tcW w:w="720" w:type="dxa"/>
          </w:tcPr>
          <w:p w14:paraId="0097CCF7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5A9ED261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9F9CB5A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33B62E2E" w14:textId="77777777" w:rsidTr="00577E17">
        <w:trPr>
          <w:trHeight w:val="450"/>
        </w:trPr>
        <w:tc>
          <w:tcPr>
            <w:tcW w:w="720" w:type="dxa"/>
          </w:tcPr>
          <w:p w14:paraId="1E681D9F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1B45182F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4BD782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750E9E71" w14:textId="77777777" w:rsidTr="00577E17">
        <w:trPr>
          <w:trHeight w:val="450"/>
        </w:trPr>
        <w:tc>
          <w:tcPr>
            <w:tcW w:w="720" w:type="dxa"/>
          </w:tcPr>
          <w:p w14:paraId="6F166A48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49F8489D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5067DA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4B886274" w14:textId="77777777" w:rsidTr="00577E17">
        <w:trPr>
          <w:trHeight w:val="450"/>
        </w:trPr>
        <w:tc>
          <w:tcPr>
            <w:tcW w:w="720" w:type="dxa"/>
          </w:tcPr>
          <w:p w14:paraId="4CE15926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7C25E9A2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580DC1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02C0C9A3" w14:textId="77777777" w:rsidTr="00577E17">
        <w:trPr>
          <w:trHeight w:val="450"/>
        </w:trPr>
        <w:tc>
          <w:tcPr>
            <w:tcW w:w="720" w:type="dxa"/>
          </w:tcPr>
          <w:p w14:paraId="4A35DEE5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0FB4E078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91416F0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  <w:tr w:rsidR="00490338" w:rsidRPr="003B1977" w14:paraId="259F0A38" w14:textId="77777777" w:rsidTr="00577E17">
        <w:trPr>
          <w:trHeight w:val="450"/>
        </w:trPr>
        <w:tc>
          <w:tcPr>
            <w:tcW w:w="720" w:type="dxa"/>
          </w:tcPr>
          <w:p w14:paraId="39041A87" w14:textId="77777777" w:rsidR="00490338" w:rsidRPr="003B1977" w:rsidRDefault="00490338" w:rsidP="00490338">
            <w:pPr>
              <w:numPr>
                <w:ilvl w:val="0"/>
                <w:numId w:val="33"/>
              </w:numPr>
              <w:tabs>
                <w:tab w:val="num" w:pos="318"/>
              </w:tabs>
              <w:suppressAutoHyphens w:val="0"/>
              <w:ind w:left="0" w:right="-948" w:firstLine="0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6D7A7C3E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EFD4725" w14:textId="77777777" w:rsidR="00490338" w:rsidRPr="003B1977" w:rsidRDefault="00490338" w:rsidP="00577E17">
            <w:pPr>
              <w:rPr>
                <w:rFonts w:ascii="Arial" w:hAnsi="Arial" w:cs="Arial"/>
              </w:rPr>
            </w:pPr>
          </w:p>
        </w:tc>
      </w:tr>
    </w:tbl>
    <w:p w14:paraId="6157CD86" w14:textId="77777777" w:rsidR="00490338" w:rsidRPr="003B1977" w:rsidRDefault="00490338" w:rsidP="002A0A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>Deklaracja w sprawie bezpiecze</w:t>
      </w:r>
      <w:r w:rsidRPr="003B1977">
        <w:rPr>
          <w:rFonts w:ascii="Arial" w:hAnsi="Arial" w:cs="Arial"/>
          <w:b/>
          <w:i/>
          <w:sz w:val="18"/>
          <w:szCs w:val="18"/>
        </w:rPr>
        <w:t>ń</w:t>
      </w: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 xml:space="preserve">stwa </w:t>
      </w:r>
      <w:r w:rsidRPr="003B1977">
        <w:rPr>
          <w:rFonts w:ascii="Arial" w:hAnsi="Arial" w:cs="Arial"/>
          <w:b/>
          <w:i/>
          <w:sz w:val="18"/>
          <w:szCs w:val="18"/>
        </w:rPr>
        <w:t>ż</w:t>
      </w:r>
      <w:r w:rsidRPr="003B1977">
        <w:rPr>
          <w:rFonts w:ascii="Arial" w:hAnsi="Arial" w:cs="Arial"/>
          <w:b/>
          <w:bCs/>
          <w:i/>
          <w:iCs/>
          <w:sz w:val="18"/>
          <w:szCs w:val="18"/>
        </w:rPr>
        <w:t>ycia i zdrowia dzieci na biwaku</w:t>
      </w:r>
    </w:p>
    <w:p w14:paraId="00747CF4" w14:textId="07CE4C47"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 xml:space="preserve">W poczuciu pełnej osobistej odpowiedzialności przed własnym sumieniem, rodzicami i społeczeństwem za bezpieczeństwo życia i zdrowia powierzonych mej opiece dzieci na </w:t>
      </w:r>
      <w:r w:rsidR="002A0AD3">
        <w:rPr>
          <w:rFonts w:ascii="Arial" w:hAnsi="Arial" w:cs="Arial"/>
          <w:sz w:val="18"/>
          <w:szCs w:val="18"/>
        </w:rPr>
        <w:t xml:space="preserve">biwaku z okazji Dnia Myśli </w:t>
      </w:r>
      <w:proofErr w:type="spellStart"/>
      <w:r w:rsidR="002A0AD3">
        <w:rPr>
          <w:rFonts w:ascii="Arial" w:hAnsi="Arial" w:cs="Arial"/>
          <w:sz w:val="18"/>
          <w:szCs w:val="18"/>
        </w:rPr>
        <w:t>Barterskiej</w:t>
      </w:r>
      <w:proofErr w:type="spellEnd"/>
      <w:r w:rsidR="002A0AD3">
        <w:rPr>
          <w:rFonts w:ascii="Arial" w:hAnsi="Arial" w:cs="Arial"/>
          <w:sz w:val="18"/>
          <w:szCs w:val="18"/>
        </w:rPr>
        <w:t xml:space="preserve"> </w:t>
      </w:r>
      <w:r w:rsidRPr="003B1977">
        <w:rPr>
          <w:rFonts w:ascii="Arial" w:hAnsi="Arial" w:cs="Arial"/>
          <w:sz w:val="18"/>
          <w:szCs w:val="18"/>
        </w:rPr>
        <w:t xml:space="preserve"> zorganizowanym przez Komendę Hufca ZHP Konin w </w:t>
      </w:r>
      <w:r w:rsidR="00754F3E">
        <w:rPr>
          <w:rFonts w:ascii="Arial" w:hAnsi="Arial" w:cs="Arial"/>
          <w:sz w:val="18"/>
          <w:szCs w:val="18"/>
        </w:rPr>
        <w:t>Koninie</w:t>
      </w:r>
      <w:r w:rsidRPr="003B1977">
        <w:rPr>
          <w:rFonts w:ascii="Arial" w:hAnsi="Arial" w:cs="Arial"/>
          <w:sz w:val="18"/>
          <w:szCs w:val="18"/>
        </w:rPr>
        <w:t xml:space="preserve"> w dniach</w:t>
      </w:r>
      <w:r w:rsidR="002A0AD3">
        <w:rPr>
          <w:rFonts w:ascii="Arial" w:hAnsi="Arial" w:cs="Arial"/>
          <w:sz w:val="18"/>
          <w:szCs w:val="18"/>
        </w:rPr>
        <w:t xml:space="preserve"> 2</w:t>
      </w:r>
      <w:r w:rsidR="00754F3E">
        <w:rPr>
          <w:rFonts w:ascii="Arial" w:hAnsi="Arial" w:cs="Arial"/>
          <w:sz w:val="18"/>
          <w:szCs w:val="18"/>
        </w:rPr>
        <w:t>1</w:t>
      </w:r>
      <w:r w:rsidR="002A0AD3">
        <w:rPr>
          <w:rFonts w:ascii="Arial" w:hAnsi="Arial" w:cs="Arial"/>
          <w:sz w:val="18"/>
          <w:szCs w:val="18"/>
        </w:rPr>
        <w:t>-2</w:t>
      </w:r>
      <w:r w:rsidR="00754F3E">
        <w:rPr>
          <w:rFonts w:ascii="Arial" w:hAnsi="Arial" w:cs="Arial"/>
          <w:sz w:val="18"/>
          <w:szCs w:val="18"/>
        </w:rPr>
        <w:t>3</w:t>
      </w:r>
      <w:r w:rsidR="002A0AD3">
        <w:rPr>
          <w:rFonts w:ascii="Arial" w:hAnsi="Arial" w:cs="Arial"/>
          <w:sz w:val="18"/>
          <w:szCs w:val="18"/>
        </w:rPr>
        <w:t>.02.20</w:t>
      </w:r>
      <w:r w:rsidR="00754F3E">
        <w:rPr>
          <w:rFonts w:ascii="Arial" w:hAnsi="Arial" w:cs="Arial"/>
          <w:sz w:val="18"/>
          <w:szCs w:val="18"/>
        </w:rPr>
        <w:t>20</w:t>
      </w:r>
      <w:r w:rsidRPr="003B1977">
        <w:rPr>
          <w:rFonts w:ascii="Arial" w:hAnsi="Arial" w:cs="Arial"/>
          <w:sz w:val="18"/>
          <w:szCs w:val="18"/>
        </w:rPr>
        <w:t xml:space="preserve"> r. oświadczam, co następuje:</w:t>
      </w:r>
    </w:p>
    <w:p w14:paraId="0FEA4601" w14:textId="77777777"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1. Z należyta uwaga i zrozumieniem zapoznałem/</w:t>
      </w:r>
      <w:proofErr w:type="spellStart"/>
      <w:r w:rsidRPr="003B1977">
        <w:rPr>
          <w:rFonts w:ascii="Arial" w:hAnsi="Arial" w:cs="Arial"/>
          <w:sz w:val="18"/>
          <w:szCs w:val="18"/>
        </w:rPr>
        <w:t>am</w:t>
      </w:r>
      <w:proofErr w:type="spellEnd"/>
      <w:r w:rsidRPr="003B1977">
        <w:rPr>
          <w:rFonts w:ascii="Arial" w:hAnsi="Arial" w:cs="Arial"/>
          <w:sz w:val="18"/>
          <w:szCs w:val="18"/>
        </w:rPr>
        <w:t xml:space="preserve"> się z przepisami dotyczącymi bezpieczeństwa życia i zdrowia dzieci i młodzieży;</w:t>
      </w:r>
    </w:p>
    <w:p w14:paraId="298C5208" w14:textId="77777777"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2. Zobowiązuję się do przestrzegania i stosowania zawartych w tych przepisach wskazówek, w czasie pełnienia przeze mnie obowiązków na biwaku;</w:t>
      </w:r>
    </w:p>
    <w:p w14:paraId="0733CEB2" w14:textId="77777777"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3. Uzyskałem/</w:t>
      </w:r>
      <w:proofErr w:type="spellStart"/>
      <w:r w:rsidRPr="003B1977">
        <w:rPr>
          <w:rFonts w:ascii="Arial" w:hAnsi="Arial" w:cs="Arial"/>
          <w:sz w:val="18"/>
          <w:szCs w:val="18"/>
        </w:rPr>
        <w:t>am</w:t>
      </w:r>
      <w:proofErr w:type="spellEnd"/>
      <w:r w:rsidRPr="003B1977">
        <w:rPr>
          <w:rFonts w:ascii="Arial" w:hAnsi="Arial" w:cs="Arial"/>
          <w:sz w:val="18"/>
          <w:szCs w:val="18"/>
        </w:rPr>
        <w:t xml:space="preserve"> pisemna zgodę rodziców lub opiekunów prawnych na uczestnictwo dzieci w biwaku.</w:t>
      </w:r>
    </w:p>
    <w:p w14:paraId="698D2CF5" w14:textId="77777777" w:rsidR="00490338" w:rsidRPr="003B1977" w:rsidRDefault="00490338" w:rsidP="0049033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802B497" w14:textId="77777777"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>1. ..................................................................................</w:t>
      </w:r>
      <w:r w:rsidRPr="003B1977">
        <w:rPr>
          <w:rFonts w:ascii="Arial" w:hAnsi="Arial" w:cs="Arial"/>
          <w:sz w:val="18"/>
          <w:szCs w:val="18"/>
        </w:rPr>
        <w:tab/>
        <w:t>..............................................</w:t>
      </w:r>
    </w:p>
    <w:p w14:paraId="4AD6F77F" w14:textId="77777777" w:rsidR="00490338" w:rsidRPr="003B1977" w:rsidRDefault="00490338" w:rsidP="00490338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  <w:r w:rsidRPr="003B1977">
        <w:rPr>
          <w:rFonts w:ascii="Arial" w:hAnsi="Arial" w:cs="Arial"/>
          <w:sz w:val="16"/>
          <w:szCs w:val="16"/>
        </w:rPr>
        <w:t xml:space="preserve">(imię i nazwisko drużynowego) </w:t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  <w:t>(data / podpis)</w:t>
      </w:r>
    </w:p>
    <w:p w14:paraId="33E19988" w14:textId="77777777"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CBBA70" w14:textId="77777777" w:rsidR="00490338" w:rsidRPr="003B1977" w:rsidRDefault="00490338" w:rsidP="004903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1977">
        <w:rPr>
          <w:rFonts w:ascii="Arial" w:hAnsi="Arial" w:cs="Arial"/>
          <w:sz w:val="18"/>
          <w:szCs w:val="18"/>
        </w:rPr>
        <w:t xml:space="preserve">2. .................................................................................. </w:t>
      </w:r>
      <w:r w:rsidRPr="003B1977">
        <w:rPr>
          <w:rFonts w:ascii="Arial" w:hAnsi="Arial" w:cs="Arial"/>
          <w:sz w:val="18"/>
          <w:szCs w:val="18"/>
        </w:rPr>
        <w:tab/>
        <w:t>..............................................</w:t>
      </w:r>
    </w:p>
    <w:p w14:paraId="6198F38C" w14:textId="0971656F" w:rsidR="00812779" w:rsidRPr="00812779" w:rsidRDefault="00490338" w:rsidP="00812779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  <w:r w:rsidRPr="003B1977">
        <w:rPr>
          <w:rFonts w:ascii="Arial" w:hAnsi="Arial" w:cs="Arial"/>
          <w:sz w:val="16"/>
          <w:szCs w:val="16"/>
        </w:rPr>
        <w:t>(imię i nazwisko opiekuna)</w:t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</w:r>
      <w:r w:rsidRPr="003B1977">
        <w:rPr>
          <w:rFonts w:ascii="Arial" w:hAnsi="Arial" w:cs="Arial"/>
          <w:sz w:val="16"/>
          <w:szCs w:val="16"/>
        </w:rPr>
        <w:tab/>
        <w:t xml:space="preserve"> (data / podpis)</w:t>
      </w:r>
      <w:r w:rsidR="00812779">
        <w:rPr>
          <w:rFonts w:ascii="Arial" w:hAnsi="Arial" w:cs="Arial"/>
          <w:b/>
          <w:sz w:val="28"/>
          <w:szCs w:val="28"/>
        </w:rPr>
        <w:br w:type="page"/>
      </w:r>
    </w:p>
    <w:p w14:paraId="1D0A39B3" w14:textId="2355F2D6" w:rsidR="00490338" w:rsidRPr="00DF7D8A" w:rsidRDefault="00490338" w:rsidP="00490338">
      <w:pPr>
        <w:jc w:val="center"/>
        <w:rPr>
          <w:rFonts w:ascii="Arial" w:hAnsi="Arial" w:cs="Arial"/>
          <w:sz w:val="28"/>
          <w:szCs w:val="28"/>
        </w:rPr>
      </w:pPr>
      <w:r w:rsidRPr="00DF7D8A">
        <w:rPr>
          <w:rFonts w:ascii="Arial" w:hAnsi="Arial" w:cs="Arial"/>
          <w:b/>
          <w:sz w:val="28"/>
          <w:szCs w:val="28"/>
        </w:rPr>
        <w:lastRenderedPageBreak/>
        <w:t>ZGODA RODZICÓW NA UDZIAŁ DZIECKA W BIWAKU</w:t>
      </w:r>
    </w:p>
    <w:p w14:paraId="2C5444A5" w14:textId="77777777" w:rsidR="00490338" w:rsidRPr="00087C8E" w:rsidRDefault="00490338" w:rsidP="00490338">
      <w:pPr>
        <w:jc w:val="both"/>
        <w:rPr>
          <w:rFonts w:ascii="Arial" w:hAnsi="Arial" w:cs="Arial"/>
          <w:sz w:val="16"/>
          <w:szCs w:val="16"/>
        </w:rPr>
      </w:pPr>
    </w:p>
    <w:p w14:paraId="37DA45C2" w14:textId="43001405" w:rsidR="00490338" w:rsidRDefault="00490338" w:rsidP="00490338">
      <w:pPr>
        <w:jc w:val="both"/>
        <w:rPr>
          <w:rFonts w:ascii="Arial" w:hAnsi="Arial" w:cs="Arial"/>
        </w:rPr>
      </w:pPr>
      <w:r w:rsidRPr="00087C8E">
        <w:rPr>
          <w:rFonts w:ascii="Arial" w:hAnsi="Arial" w:cs="Arial"/>
        </w:rPr>
        <w:t>Wyrażam zgodę na udział mojego syna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mojej córki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</w:t>
      </w:r>
      <w:r w:rsidR="002A0AD3">
        <w:rPr>
          <w:rFonts w:ascii="Arial" w:hAnsi="Arial" w:cs="Arial"/>
        </w:rPr>
        <w:t xml:space="preserve">biwak z okazji Dnia Myśli Braterskiej </w:t>
      </w:r>
      <w:r w:rsidRPr="00087C8E">
        <w:rPr>
          <w:rFonts w:ascii="Arial" w:hAnsi="Arial" w:cs="Arial"/>
        </w:rPr>
        <w:t xml:space="preserve">w </w:t>
      </w:r>
      <w:r w:rsidR="00754F3E">
        <w:rPr>
          <w:rFonts w:ascii="Arial" w:hAnsi="Arial" w:cs="Arial"/>
        </w:rPr>
        <w:t>Koninie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terminie </w:t>
      </w:r>
      <w:r w:rsidR="002A0AD3">
        <w:rPr>
          <w:rFonts w:ascii="Arial" w:hAnsi="Arial" w:cs="Arial"/>
          <w:b/>
        </w:rPr>
        <w:t>2</w:t>
      </w:r>
      <w:r w:rsidR="00754F3E">
        <w:rPr>
          <w:rFonts w:ascii="Arial" w:hAnsi="Arial" w:cs="Arial"/>
          <w:b/>
        </w:rPr>
        <w:t>1</w:t>
      </w:r>
      <w:r w:rsidR="002A0AD3">
        <w:rPr>
          <w:rFonts w:ascii="Arial" w:hAnsi="Arial" w:cs="Arial"/>
          <w:b/>
        </w:rPr>
        <w:t>-2</w:t>
      </w:r>
      <w:r w:rsidR="00754F3E">
        <w:rPr>
          <w:rFonts w:ascii="Arial" w:hAnsi="Arial" w:cs="Arial"/>
          <w:b/>
        </w:rPr>
        <w:t>3</w:t>
      </w:r>
      <w:r w:rsidR="002A0AD3">
        <w:rPr>
          <w:rFonts w:ascii="Arial" w:hAnsi="Arial" w:cs="Arial"/>
          <w:b/>
        </w:rPr>
        <w:t>.02.20</w:t>
      </w:r>
      <w:r w:rsidR="00754F3E">
        <w:rPr>
          <w:rFonts w:ascii="Arial" w:hAnsi="Arial" w:cs="Arial"/>
          <w:b/>
        </w:rPr>
        <w:t>20</w:t>
      </w:r>
      <w:r w:rsidRPr="00087C8E">
        <w:rPr>
          <w:rFonts w:ascii="Arial" w:hAnsi="Arial" w:cs="Arial"/>
          <w:b/>
        </w:rPr>
        <w:t xml:space="preserve"> r.</w:t>
      </w:r>
      <w:r w:rsidRPr="00087C8E">
        <w:rPr>
          <w:rFonts w:ascii="Arial" w:hAnsi="Arial" w:cs="Arial"/>
        </w:rPr>
        <w:t xml:space="preserve"> zorganizowanym przez Komendę Hufca ZHP Konin. Ponadto wyrażam zgodę na niezbędne leczenie, zabiegi szpitalne i operacje.</w:t>
      </w:r>
    </w:p>
    <w:p w14:paraId="4BB2F8D2" w14:textId="77777777" w:rsidR="00490338" w:rsidRPr="005C7CD7" w:rsidRDefault="00490338" w:rsidP="00490338">
      <w:pPr>
        <w:ind w:left="565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Wyrażam zgodę na wykorzystanie przez Związek Harcerstwa Polskiego i Chorągiew Wielkopolską Hufiec Konin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C7CD7">
        <w:rPr>
          <w:rFonts w:ascii="Arial" w:hAnsi="Arial" w:cs="Arial"/>
          <w:color w:val="000000"/>
          <w:sz w:val="18"/>
          <w:szCs w:val="18"/>
        </w:rPr>
        <w:t xml:space="preserve">danych osobowych mojego dziecka obejmujących jego wizerunek w celu prowadzenia </w:t>
      </w:r>
      <w:r w:rsidRPr="005C7CD7">
        <w:rPr>
          <w:rFonts w:ascii="Arial" w:hAnsi="Arial" w:cs="Arial"/>
          <w:sz w:val="18"/>
          <w:szCs w:val="18"/>
        </w:rPr>
        <w:t xml:space="preserve">kronik ruchu harcerskiego oraz w celu prowadzenia działalności edukacyjnej, informacyjnej i promocyjnej. Wykorzystanie danych osobowych mojego dziecka, na które wyrażam zgodę, obejmuje </w:t>
      </w:r>
      <w:r w:rsidRPr="005C7CD7">
        <w:rPr>
          <w:rFonts w:ascii="Arial" w:hAnsi="Arial" w:cs="Arial"/>
          <w:color w:val="000000"/>
          <w:sz w:val="18"/>
          <w:szCs w:val="18"/>
        </w:rPr>
        <w:t>utrwalanie wizerunku na obrazach, w tym obrazach ruchomych, wykonanych w czasie i w związku z udziałem mojego dziecka w życiu harcerskim oraz na rozpowszechnianiu tego wizerunku w następujący sposób:</w:t>
      </w:r>
    </w:p>
    <w:p w14:paraId="2C0065DC" w14:textId="77777777"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zwielokrotnianie egzemplarzy utrwalenia wizerunku dowolną techniką, w tym techniką drukarską, reprograficzną oraz techniką cyfrową;</w:t>
      </w:r>
    </w:p>
    <w:p w14:paraId="26506D09" w14:textId="77777777"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nieodpłatne wprowadzenie do obrotu egzemplarzy utrwalenia wizerunku;</w:t>
      </w:r>
    </w:p>
    <w:p w14:paraId="7673AA03" w14:textId="77777777"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udostępnienie utrwalenia wizerunku w taki sposób, aby każdy mógł mieć do niego dostęp w miejscu i czasie przez siebie wybranym, w szczególności na stronach internetowych, na portalach społecznościowych, w aplikacjach mobilnych;</w:t>
      </w:r>
    </w:p>
    <w:p w14:paraId="4E4E3AB0" w14:textId="77777777" w:rsidR="00490338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rozpowszechnianie utrwalenia wizerunku z wykorzystaniem poczty elektronicznej;</w:t>
      </w:r>
    </w:p>
    <w:p w14:paraId="2A2E46AF" w14:textId="77777777" w:rsidR="00490338" w:rsidRPr="005C7CD7" w:rsidRDefault="00490338" w:rsidP="00490338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wyświetlenie i odtworzenie utrwalenia wizerunku albo wystawienie egzemplarzy utrwalenia wizerunku na widok publiczny.</w:t>
      </w:r>
    </w:p>
    <w:p w14:paraId="4C5A6BC2" w14:textId="77777777" w:rsidR="00490338" w:rsidRPr="005C7CD7" w:rsidRDefault="00490338" w:rsidP="00490338">
      <w:pPr>
        <w:jc w:val="both"/>
        <w:rPr>
          <w:rFonts w:ascii="Arial" w:hAnsi="Arial" w:cs="Arial"/>
        </w:rPr>
      </w:pPr>
    </w:p>
    <w:p w14:paraId="43E4D68E" w14:textId="77777777"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Imię i nazwisko dziecka……………………………………………………………………….</w:t>
      </w:r>
    </w:p>
    <w:p w14:paraId="3D07E0B3" w14:textId="77777777"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Adres……………………………………………………………………………………………</w:t>
      </w:r>
    </w:p>
    <w:p w14:paraId="72440811" w14:textId="77777777" w:rsidR="00490338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PESEL…………………………………………………………………………………………..</w:t>
      </w:r>
    </w:p>
    <w:p w14:paraId="36F67A99" w14:textId="77777777" w:rsidR="00490338" w:rsidRPr="00514932" w:rsidRDefault="00490338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Tel. do rodziców……………………………………………………………………………….</w:t>
      </w:r>
    </w:p>
    <w:p w14:paraId="28CA1454" w14:textId="77777777" w:rsidR="00490338" w:rsidRPr="00514932" w:rsidRDefault="00490338" w:rsidP="00490338">
      <w:pPr>
        <w:jc w:val="both"/>
        <w:rPr>
          <w:rFonts w:ascii="Arial" w:hAnsi="Arial" w:cs="Arial"/>
        </w:rPr>
      </w:pPr>
    </w:p>
    <w:p w14:paraId="6B7A9EB3" w14:textId="77777777" w:rsidR="00490338" w:rsidRPr="00514932" w:rsidRDefault="00490338" w:rsidP="00490338">
      <w:pPr>
        <w:jc w:val="both"/>
        <w:rPr>
          <w:rFonts w:ascii="Arial" w:hAnsi="Arial" w:cs="Arial"/>
        </w:rPr>
      </w:pPr>
    </w:p>
    <w:p w14:paraId="5A271E1B" w14:textId="77777777" w:rsidR="00490338" w:rsidRPr="00514932" w:rsidRDefault="00490338" w:rsidP="00490338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……………………………………………………..</w:t>
      </w:r>
    </w:p>
    <w:p w14:paraId="29BACCFF" w14:textId="77777777" w:rsidR="00490338" w:rsidRDefault="00490338" w:rsidP="00490338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podpis rodziców</w:t>
      </w:r>
    </w:p>
    <w:p w14:paraId="7E572EA5" w14:textId="77777777" w:rsidR="00490338" w:rsidRPr="00DF7D8A" w:rsidRDefault="00490338" w:rsidP="00490338">
      <w:pPr>
        <w:pBdr>
          <w:bottom w:val="dashed" w:sz="4" w:space="1" w:color="auto"/>
        </w:pBdr>
        <w:ind w:left="-1417" w:right="-720"/>
        <w:jc w:val="center"/>
        <w:rPr>
          <w:rFonts w:ascii="Arial" w:hAnsi="Arial" w:cs="Arial"/>
          <w:b/>
        </w:rPr>
      </w:pPr>
    </w:p>
    <w:p w14:paraId="71A5723D" w14:textId="77777777" w:rsidR="00490338" w:rsidRDefault="00490338" w:rsidP="002A0AD3">
      <w:pPr>
        <w:rPr>
          <w:rFonts w:ascii="Arial" w:hAnsi="Arial" w:cs="Arial"/>
          <w:b/>
          <w:sz w:val="28"/>
          <w:szCs w:val="28"/>
        </w:rPr>
      </w:pPr>
    </w:p>
    <w:p w14:paraId="731C8990" w14:textId="77777777" w:rsidR="002A0AD3" w:rsidRPr="00DF7D8A" w:rsidRDefault="002A0AD3" w:rsidP="002A0AD3">
      <w:pPr>
        <w:jc w:val="center"/>
        <w:rPr>
          <w:rFonts w:ascii="Arial" w:hAnsi="Arial" w:cs="Arial"/>
          <w:sz w:val="28"/>
          <w:szCs w:val="28"/>
        </w:rPr>
      </w:pPr>
      <w:r w:rsidRPr="00DF7D8A">
        <w:rPr>
          <w:rFonts w:ascii="Arial" w:hAnsi="Arial" w:cs="Arial"/>
          <w:b/>
          <w:sz w:val="28"/>
          <w:szCs w:val="28"/>
        </w:rPr>
        <w:t>ZGODA RODZICÓW NA UDZIAŁ DZIECKA W BIWAKU</w:t>
      </w:r>
    </w:p>
    <w:p w14:paraId="28D65FCF" w14:textId="77777777" w:rsidR="002A0AD3" w:rsidRPr="00087C8E" w:rsidRDefault="002A0AD3" w:rsidP="002A0AD3">
      <w:pPr>
        <w:jc w:val="both"/>
        <w:rPr>
          <w:rFonts w:ascii="Arial" w:hAnsi="Arial" w:cs="Arial"/>
          <w:sz w:val="16"/>
          <w:szCs w:val="16"/>
        </w:rPr>
      </w:pPr>
    </w:p>
    <w:p w14:paraId="432663D6" w14:textId="56541D06" w:rsidR="002A0AD3" w:rsidRDefault="002A0AD3" w:rsidP="002A0AD3">
      <w:pPr>
        <w:jc w:val="both"/>
        <w:rPr>
          <w:rFonts w:ascii="Arial" w:hAnsi="Arial" w:cs="Arial"/>
        </w:rPr>
      </w:pPr>
      <w:r w:rsidRPr="00087C8E">
        <w:rPr>
          <w:rFonts w:ascii="Arial" w:hAnsi="Arial" w:cs="Arial"/>
        </w:rPr>
        <w:t>Wyrażam zgodę na udział mojego syna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>mojej córki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biwak z okazji Dnia Myśli Braterskiej </w:t>
      </w:r>
      <w:r w:rsidRPr="00087C8E">
        <w:rPr>
          <w:rFonts w:ascii="Arial" w:hAnsi="Arial" w:cs="Arial"/>
        </w:rPr>
        <w:t>w</w:t>
      </w:r>
      <w:r w:rsidR="00754F3E">
        <w:rPr>
          <w:rFonts w:ascii="Arial" w:hAnsi="Arial" w:cs="Arial"/>
        </w:rPr>
        <w:t xml:space="preserve"> Koninie</w:t>
      </w:r>
      <w:r>
        <w:rPr>
          <w:rFonts w:ascii="Arial" w:hAnsi="Arial" w:cs="Arial"/>
        </w:rPr>
        <w:t xml:space="preserve"> </w:t>
      </w:r>
      <w:r w:rsidRPr="00087C8E">
        <w:rPr>
          <w:rFonts w:ascii="Arial" w:hAnsi="Arial" w:cs="Arial"/>
        </w:rPr>
        <w:t xml:space="preserve">w terminie </w:t>
      </w:r>
      <w:r>
        <w:rPr>
          <w:rFonts w:ascii="Arial" w:hAnsi="Arial" w:cs="Arial"/>
          <w:b/>
        </w:rPr>
        <w:t>2</w:t>
      </w:r>
      <w:r w:rsidR="00754F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</w:t>
      </w:r>
      <w:r w:rsidR="00754F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.02.20</w:t>
      </w:r>
      <w:r w:rsidR="00754F3E">
        <w:rPr>
          <w:rFonts w:ascii="Arial" w:hAnsi="Arial" w:cs="Arial"/>
          <w:b/>
        </w:rPr>
        <w:t>20</w:t>
      </w:r>
      <w:r w:rsidRPr="00087C8E">
        <w:rPr>
          <w:rFonts w:ascii="Arial" w:hAnsi="Arial" w:cs="Arial"/>
          <w:b/>
        </w:rPr>
        <w:t xml:space="preserve"> r.</w:t>
      </w:r>
      <w:r w:rsidRPr="00087C8E">
        <w:rPr>
          <w:rFonts w:ascii="Arial" w:hAnsi="Arial" w:cs="Arial"/>
        </w:rPr>
        <w:t xml:space="preserve"> zorganizowanym przez Komendę Hufca ZHP Konin. Ponadto wyrażam zgodę na niezbędne leczenie, zabiegi szpitalne i operacje.</w:t>
      </w:r>
    </w:p>
    <w:p w14:paraId="32D0E834" w14:textId="77777777" w:rsidR="002A0AD3" w:rsidRPr="005C7CD7" w:rsidRDefault="002A0AD3" w:rsidP="002A0AD3">
      <w:pPr>
        <w:ind w:left="565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Wyrażam zgodę na wykorzystanie przez Związek Harcerstwa Polskiego i Chorągiew Wielkopolską Hufiec Konin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C7CD7">
        <w:rPr>
          <w:rFonts w:ascii="Arial" w:hAnsi="Arial" w:cs="Arial"/>
          <w:color w:val="000000"/>
          <w:sz w:val="18"/>
          <w:szCs w:val="18"/>
        </w:rPr>
        <w:t xml:space="preserve">danych osobowych mojego dziecka obejmujących jego wizerunek w celu prowadzenia </w:t>
      </w:r>
      <w:r w:rsidRPr="005C7CD7">
        <w:rPr>
          <w:rFonts w:ascii="Arial" w:hAnsi="Arial" w:cs="Arial"/>
          <w:sz w:val="18"/>
          <w:szCs w:val="18"/>
        </w:rPr>
        <w:t xml:space="preserve">kronik ruchu harcerskiego oraz w celu prowadzenia działalności edukacyjnej, informacyjnej i promocyjnej. Wykorzystanie danych osobowych mojego dziecka, na które wyrażam zgodę, obejmuje </w:t>
      </w:r>
      <w:r w:rsidRPr="005C7CD7">
        <w:rPr>
          <w:rFonts w:ascii="Arial" w:hAnsi="Arial" w:cs="Arial"/>
          <w:color w:val="000000"/>
          <w:sz w:val="18"/>
          <w:szCs w:val="18"/>
        </w:rPr>
        <w:t>utrwalanie wizerunku na obrazach, w tym obrazach ruchomych, wykonanych w czasie i w związku z udziałem mojego dziecka w życiu harcerskim oraz na rozpowszechnianiu tego wizerunku w następujący sposób:</w:t>
      </w:r>
    </w:p>
    <w:p w14:paraId="1368D61B" w14:textId="77777777"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zwielokrotnianie egzemplarzy utrwalenia wizerunku dowolną techniką, w tym techniką drukarską, reprograficzną oraz techniką cyfrową;</w:t>
      </w:r>
    </w:p>
    <w:p w14:paraId="37EA7AAA" w14:textId="77777777"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nieodpłatne wprowadzenie do obrotu egzemplarzy utrwalenia wizerunku;</w:t>
      </w:r>
    </w:p>
    <w:p w14:paraId="39708FB8" w14:textId="77777777"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udostępnienie utrwalenia wizerunku w taki sposób, aby każdy mógł mieć do niego dostęp w miejscu i czasie przez siebie wybranym, w szczególności na stronach internetowych, na portalach społecznościowych, w aplikacjach mobilnych;</w:t>
      </w:r>
    </w:p>
    <w:p w14:paraId="2E465605" w14:textId="77777777" w:rsidR="002A0AD3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rozpowszechnianie utrwalenia wizerunku z wykorzystaniem poczty elektronicznej;</w:t>
      </w:r>
    </w:p>
    <w:p w14:paraId="5B5EBEEE" w14:textId="77777777" w:rsidR="002A0AD3" w:rsidRPr="005C7CD7" w:rsidRDefault="002A0AD3" w:rsidP="002A0AD3">
      <w:pPr>
        <w:pStyle w:val="Tekstpodstawowy"/>
        <w:numPr>
          <w:ilvl w:val="0"/>
          <w:numId w:val="36"/>
        </w:numPr>
        <w:suppressAutoHyphens w:val="0"/>
        <w:spacing w:after="0"/>
        <w:ind w:left="1038"/>
        <w:jc w:val="both"/>
        <w:rPr>
          <w:rFonts w:ascii="Arial" w:hAnsi="Arial" w:cs="Arial"/>
          <w:color w:val="000000"/>
          <w:sz w:val="18"/>
          <w:szCs w:val="18"/>
        </w:rPr>
      </w:pPr>
      <w:r w:rsidRPr="005C7CD7">
        <w:rPr>
          <w:rFonts w:ascii="Arial" w:hAnsi="Arial" w:cs="Arial"/>
          <w:color w:val="000000"/>
          <w:sz w:val="18"/>
          <w:szCs w:val="18"/>
        </w:rPr>
        <w:t>publiczne wyświetlenie i odtworzenie utrwalenia wizerunku albo wystawienie egzemplarzy utrwalenia wizerunku na widok publiczny.</w:t>
      </w:r>
    </w:p>
    <w:p w14:paraId="5CCF8461" w14:textId="77777777" w:rsidR="002A0AD3" w:rsidRPr="005C7CD7" w:rsidRDefault="002A0AD3" w:rsidP="002A0AD3">
      <w:pPr>
        <w:jc w:val="both"/>
        <w:rPr>
          <w:rFonts w:ascii="Arial" w:hAnsi="Arial" w:cs="Arial"/>
        </w:rPr>
      </w:pPr>
    </w:p>
    <w:p w14:paraId="201667DD" w14:textId="77777777"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Imię i nazwisko dziecka……………………………………………………………………….</w:t>
      </w:r>
    </w:p>
    <w:p w14:paraId="169B4EF9" w14:textId="77777777"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Adres……………………………………………………………………………………………</w:t>
      </w:r>
    </w:p>
    <w:p w14:paraId="5F315715" w14:textId="77777777" w:rsidR="002A0AD3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PESEL…………………………………………………………………………………………..</w:t>
      </w:r>
    </w:p>
    <w:p w14:paraId="02E6BC6A" w14:textId="77777777" w:rsidR="002A0AD3" w:rsidRPr="00514932" w:rsidRDefault="002A0AD3" w:rsidP="002A0AD3">
      <w:pPr>
        <w:spacing w:line="360" w:lineRule="auto"/>
        <w:jc w:val="both"/>
        <w:rPr>
          <w:rFonts w:ascii="Arial" w:hAnsi="Arial" w:cs="Arial"/>
        </w:rPr>
      </w:pPr>
      <w:r w:rsidRPr="00514932">
        <w:rPr>
          <w:rFonts w:ascii="Arial" w:hAnsi="Arial" w:cs="Arial"/>
        </w:rPr>
        <w:t>Tel. do rodziców……………………………………………………………………………….</w:t>
      </w:r>
    </w:p>
    <w:p w14:paraId="68D6E4AE" w14:textId="77777777" w:rsidR="002A0AD3" w:rsidRPr="00514932" w:rsidRDefault="002A0AD3" w:rsidP="002A0AD3">
      <w:pPr>
        <w:jc w:val="both"/>
        <w:rPr>
          <w:rFonts w:ascii="Arial" w:hAnsi="Arial" w:cs="Arial"/>
        </w:rPr>
      </w:pPr>
    </w:p>
    <w:p w14:paraId="170FCD91" w14:textId="77777777" w:rsidR="002A0AD3" w:rsidRPr="00514932" w:rsidRDefault="002A0AD3" w:rsidP="002A0AD3">
      <w:pPr>
        <w:jc w:val="both"/>
        <w:rPr>
          <w:rFonts w:ascii="Arial" w:hAnsi="Arial" w:cs="Arial"/>
        </w:rPr>
      </w:pPr>
    </w:p>
    <w:p w14:paraId="544E02CD" w14:textId="77777777" w:rsidR="002A0AD3" w:rsidRPr="00514932" w:rsidRDefault="002A0AD3" w:rsidP="002A0AD3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……………………………………………………..</w:t>
      </w:r>
    </w:p>
    <w:p w14:paraId="4FCE451E" w14:textId="77777777" w:rsidR="00087C8E" w:rsidRDefault="002A0AD3" w:rsidP="002A0AD3">
      <w:pPr>
        <w:jc w:val="right"/>
        <w:rPr>
          <w:rFonts w:ascii="Arial" w:hAnsi="Arial" w:cs="Arial"/>
        </w:rPr>
      </w:pPr>
      <w:r w:rsidRPr="00514932">
        <w:rPr>
          <w:rFonts w:ascii="Arial" w:hAnsi="Arial" w:cs="Arial"/>
        </w:rPr>
        <w:t>podpis rodziców</w:t>
      </w:r>
    </w:p>
    <w:sectPr w:rsidR="00087C8E" w:rsidSect="00643985">
      <w:footerReference w:type="first" r:id="rId11"/>
      <w:footnotePr>
        <w:pos w:val="beneathText"/>
      </w:footnotePr>
      <w:pgSz w:w="11905" w:h="16837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3853" w14:textId="77777777" w:rsidR="00FF06AA" w:rsidRDefault="00FF06AA" w:rsidP="006C54F1">
      <w:r>
        <w:separator/>
      </w:r>
    </w:p>
  </w:endnote>
  <w:endnote w:type="continuationSeparator" w:id="0">
    <w:p w14:paraId="525BADE0" w14:textId="77777777" w:rsidR="00FF06AA" w:rsidRDefault="00FF06AA" w:rsidP="006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75C7" w14:textId="77777777" w:rsidR="00643985" w:rsidRDefault="00643985" w:rsidP="00643985">
    <w:pPr>
      <w:pStyle w:val="Stopka"/>
    </w:pPr>
  </w:p>
  <w:p w14:paraId="0EDF396C" w14:textId="77777777" w:rsidR="00643985" w:rsidRDefault="00643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FF0F" w14:textId="77777777" w:rsidR="00FF06AA" w:rsidRDefault="00FF06AA" w:rsidP="006C54F1">
      <w:r>
        <w:separator/>
      </w:r>
    </w:p>
  </w:footnote>
  <w:footnote w:type="continuationSeparator" w:id="0">
    <w:p w14:paraId="637421FD" w14:textId="77777777" w:rsidR="00FF06AA" w:rsidRDefault="00FF06AA" w:rsidP="006C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6A4A24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  <w:sz w:val="26"/>
        <w:szCs w:val="26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  <w:b/>
        <w:i w:val="0"/>
        <w:iCs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"/>
      <w:lvlJc w:val="left"/>
      <w:pPr>
        <w:tabs>
          <w:tab w:val="num" w:pos="1068"/>
        </w:tabs>
      </w:pPr>
      <w:rPr>
        <w:rFonts w:ascii="Wingdings" w:hAnsi="Wingdings"/>
        <w:color w:val="00B050"/>
        <w:sz w:val="26"/>
        <w:szCs w:val="26"/>
      </w:rPr>
    </w:lvl>
  </w:abstractNum>
  <w:abstractNum w:abstractNumId="12" w15:restartNumberingAfterBreak="0">
    <w:nsid w:val="00EB7889"/>
    <w:multiLevelType w:val="hybridMultilevel"/>
    <w:tmpl w:val="0700FEFA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4BB18C2"/>
    <w:multiLevelType w:val="hybridMultilevel"/>
    <w:tmpl w:val="EFFA0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F3FA1"/>
    <w:multiLevelType w:val="hybridMultilevel"/>
    <w:tmpl w:val="1602CD18"/>
    <w:lvl w:ilvl="0" w:tplc="9D124608">
      <w:start w:val="6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07CC5A0B"/>
    <w:multiLevelType w:val="multilevel"/>
    <w:tmpl w:val="4AB4335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6" w15:restartNumberingAfterBreak="0">
    <w:nsid w:val="114B2171"/>
    <w:multiLevelType w:val="hybridMultilevel"/>
    <w:tmpl w:val="7A04548E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1326509B"/>
    <w:multiLevelType w:val="hybridMultilevel"/>
    <w:tmpl w:val="2A50C2C8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193D7D89"/>
    <w:multiLevelType w:val="multilevel"/>
    <w:tmpl w:val="4AB4335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9" w15:restartNumberingAfterBreak="0">
    <w:nsid w:val="1A2F2CA0"/>
    <w:multiLevelType w:val="hybridMultilevel"/>
    <w:tmpl w:val="82B8720A"/>
    <w:lvl w:ilvl="0" w:tplc="4F2823E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687D9E"/>
    <w:multiLevelType w:val="hybridMultilevel"/>
    <w:tmpl w:val="5BD2FD90"/>
    <w:lvl w:ilvl="0" w:tplc="687E2142">
      <w:start w:val="1"/>
      <w:numFmt w:val="lowerRoman"/>
      <w:lvlText w:val="%1."/>
      <w:lvlJc w:val="left"/>
      <w:pPr>
        <w:ind w:left="42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17" w:hanging="360"/>
      </w:pPr>
    </w:lvl>
    <w:lvl w:ilvl="2" w:tplc="0415001B" w:tentative="1">
      <w:start w:val="1"/>
      <w:numFmt w:val="lowerRoman"/>
      <w:lvlText w:val="%3."/>
      <w:lvlJc w:val="right"/>
      <w:pPr>
        <w:ind w:left="5337" w:hanging="180"/>
      </w:pPr>
    </w:lvl>
    <w:lvl w:ilvl="3" w:tplc="0415000F" w:tentative="1">
      <w:start w:val="1"/>
      <w:numFmt w:val="decimal"/>
      <w:lvlText w:val="%4."/>
      <w:lvlJc w:val="left"/>
      <w:pPr>
        <w:ind w:left="6057" w:hanging="360"/>
      </w:pPr>
    </w:lvl>
    <w:lvl w:ilvl="4" w:tplc="04150019" w:tentative="1">
      <w:start w:val="1"/>
      <w:numFmt w:val="lowerLetter"/>
      <w:lvlText w:val="%5."/>
      <w:lvlJc w:val="left"/>
      <w:pPr>
        <w:ind w:left="6777" w:hanging="360"/>
      </w:pPr>
    </w:lvl>
    <w:lvl w:ilvl="5" w:tplc="0415001B" w:tentative="1">
      <w:start w:val="1"/>
      <w:numFmt w:val="lowerRoman"/>
      <w:lvlText w:val="%6."/>
      <w:lvlJc w:val="right"/>
      <w:pPr>
        <w:ind w:left="7497" w:hanging="180"/>
      </w:pPr>
    </w:lvl>
    <w:lvl w:ilvl="6" w:tplc="0415000F" w:tentative="1">
      <w:start w:val="1"/>
      <w:numFmt w:val="decimal"/>
      <w:lvlText w:val="%7."/>
      <w:lvlJc w:val="left"/>
      <w:pPr>
        <w:ind w:left="8217" w:hanging="360"/>
      </w:pPr>
    </w:lvl>
    <w:lvl w:ilvl="7" w:tplc="04150019" w:tentative="1">
      <w:start w:val="1"/>
      <w:numFmt w:val="lowerLetter"/>
      <w:lvlText w:val="%8."/>
      <w:lvlJc w:val="left"/>
      <w:pPr>
        <w:ind w:left="8937" w:hanging="360"/>
      </w:pPr>
    </w:lvl>
    <w:lvl w:ilvl="8" w:tplc="0415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1" w15:restartNumberingAfterBreak="0">
    <w:nsid w:val="206C07CF"/>
    <w:multiLevelType w:val="hybridMultilevel"/>
    <w:tmpl w:val="DDFEECD8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24447F4C"/>
    <w:multiLevelType w:val="hybridMultilevel"/>
    <w:tmpl w:val="739A7C6A"/>
    <w:lvl w:ilvl="0" w:tplc="42F62CE4">
      <w:start w:val="1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57B2585"/>
    <w:multiLevelType w:val="hybridMultilevel"/>
    <w:tmpl w:val="26B2F6BE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1B436F"/>
    <w:multiLevelType w:val="hybridMultilevel"/>
    <w:tmpl w:val="8862B09C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47052"/>
    <w:multiLevelType w:val="hybridMultilevel"/>
    <w:tmpl w:val="958A395C"/>
    <w:lvl w:ilvl="0" w:tplc="42F62CE4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decimal"/>
      <w:lvlText w:val="%2."/>
      <w:lvlJc w:val="left"/>
      <w:pPr>
        <w:tabs>
          <w:tab w:val="num" w:pos="2160"/>
        </w:tabs>
      </w:pPr>
      <w:rPr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9625A7"/>
    <w:multiLevelType w:val="hybridMultilevel"/>
    <w:tmpl w:val="434E9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84B60"/>
    <w:multiLevelType w:val="hybridMultilevel"/>
    <w:tmpl w:val="E95C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476F3"/>
    <w:multiLevelType w:val="hybridMultilevel"/>
    <w:tmpl w:val="47588B94"/>
    <w:lvl w:ilvl="0" w:tplc="42F62CE4">
      <w:start w:val="1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433039C8"/>
    <w:multiLevelType w:val="hybridMultilevel"/>
    <w:tmpl w:val="F02ED6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4FF350C"/>
    <w:multiLevelType w:val="hybridMultilevel"/>
    <w:tmpl w:val="AD9A9A9A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495C059E"/>
    <w:multiLevelType w:val="multilevel"/>
    <w:tmpl w:val="47C831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/>
      </w:rPr>
    </w:lvl>
    <w:lvl w:ilvl="1">
      <w:start w:val="513"/>
      <w:numFmt w:val="decimal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33" w15:restartNumberingAfterBreak="0">
    <w:nsid w:val="63661940"/>
    <w:multiLevelType w:val="hybridMultilevel"/>
    <w:tmpl w:val="FE769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D334C"/>
    <w:multiLevelType w:val="hybridMultilevel"/>
    <w:tmpl w:val="74CADDC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 w15:restartNumberingAfterBreak="0">
    <w:nsid w:val="6971670B"/>
    <w:multiLevelType w:val="hybridMultilevel"/>
    <w:tmpl w:val="DBAA85C0"/>
    <w:lvl w:ilvl="0" w:tplc="0415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 w15:restartNumberingAfterBreak="0">
    <w:nsid w:val="6C762A7B"/>
    <w:multiLevelType w:val="hybridMultilevel"/>
    <w:tmpl w:val="B60EA48A"/>
    <w:lvl w:ilvl="0" w:tplc="E6782F6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6710EB"/>
    <w:multiLevelType w:val="hybridMultilevel"/>
    <w:tmpl w:val="86226C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9"/>
  </w:num>
  <w:num w:numId="15">
    <w:abstractNumId w:val="23"/>
  </w:num>
  <w:num w:numId="16">
    <w:abstractNumId w:val="25"/>
  </w:num>
  <w:num w:numId="17">
    <w:abstractNumId w:val="36"/>
  </w:num>
  <w:num w:numId="18">
    <w:abstractNumId w:val="24"/>
  </w:num>
  <w:num w:numId="19">
    <w:abstractNumId w:val="1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  <w:num w:numId="23">
    <w:abstractNumId w:val="2"/>
    <w:lvlOverride w:ilvl="0">
      <w:startOverride w:val="62"/>
    </w:lvlOverride>
    <w:lvlOverride w:ilvl="1">
      <w:startOverride w:val="513"/>
    </w:lvlOverride>
  </w:num>
  <w:num w:numId="24">
    <w:abstractNumId w:val="14"/>
  </w:num>
  <w:num w:numId="25">
    <w:abstractNumId w:val="17"/>
  </w:num>
  <w:num w:numId="26">
    <w:abstractNumId w:val="16"/>
  </w:num>
  <w:num w:numId="27">
    <w:abstractNumId w:val="21"/>
  </w:num>
  <w:num w:numId="28">
    <w:abstractNumId w:val="28"/>
  </w:num>
  <w:num w:numId="29">
    <w:abstractNumId w:val="30"/>
  </w:num>
  <w:num w:numId="30">
    <w:abstractNumId w:val="34"/>
  </w:num>
  <w:num w:numId="31">
    <w:abstractNumId w:val="20"/>
  </w:num>
  <w:num w:numId="32">
    <w:abstractNumId w:val="37"/>
  </w:num>
  <w:num w:numId="33">
    <w:abstractNumId w:val="19"/>
  </w:num>
  <w:num w:numId="34">
    <w:abstractNumId w:val="32"/>
  </w:num>
  <w:num w:numId="35">
    <w:abstractNumId w:val="31"/>
  </w:num>
  <w:num w:numId="36">
    <w:abstractNumId w:val="27"/>
  </w:num>
  <w:num w:numId="37">
    <w:abstractNumId w:val="35"/>
  </w:num>
  <w:num w:numId="38">
    <w:abstractNumId w:val="1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6A"/>
    <w:rsid w:val="000101F4"/>
    <w:rsid w:val="00022726"/>
    <w:rsid w:val="0004606E"/>
    <w:rsid w:val="00083060"/>
    <w:rsid w:val="00087C8E"/>
    <w:rsid w:val="000B40D7"/>
    <w:rsid w:val="000C6DA2"/>
    <w:rsid w:val="000E3C7A"/>
    <w:rsid w:val="000F1D0C"/>
    <w:rsid w:val="001069AE"/>
    <w:rsid w:val="00113FAF"/>
    <w:rsid w:val="00114567"/>
    <w:rsid w:val="00122E4C"/>
    <w:rsid w:val="00146B23"/>
    <w:rsid w:val="00147D33"/>
    <w:rsid w:val="001713CC"/>
    <w:rsid w:val="00191750"/>
    <w:rsid w:val="001C0E00"/>
    <w:rsid w:val="001D18A1"/>
    <w:rsid w:val="001F7A6F"/>
    <w:rsid w:val="002417DF"/>
    <w:rsid w:val="002659C6"/>
    <w:rsid w:val="00270DEA"/>
    <w:rsid w:val="0029679F"/>
    <w:rsid w:val="002A0AD3"/>
    <w:rsid w:val="002A3F6B"/>
    <w:rsid w:val="002A5BEA"/>
    <w:rsid w:val="002C160E"/>
    <w:rsid w:val="002C4B58"/>
    <w:rsid w:val="002D72DD"/>
    <w:rsid w:val="002F583B"/>
    <w:rsid w:val="00301AAA"/>
    <w:rsid w:val="00331C6B"/>
    <w:rsid w:val="00335BE8"/>
    <w:rsid w:val="003C7E05"/>
    <w:rsid w:val="003D5A45"/>
    <w:rsid w:val="004130AD"/>
    <w:rsid w:val="00482C32"/>
    <w:rsid w:val="00490338"/>
    <w:rsid w:val="004A00F0"/>
    <w:rsid w:val="004F3036"/>
    <w:rsid w:val="004F3E8B"/>
    <w:rsid w:val="00500748"/>
    <w:rsid w:val="00516B02"/>
    <w:rsid w:val="00572955"/>
    <w:rsid w:val="005F7126"/>
    <w:rsid w:val="00643985"/>
    <w:rsid w:val="00650F41"/>
    <w:rsid w:val="006C54F1"/>
    <w:rsid w:val="006D221C"/>
    <w:rsid w:val="00754F3E"/>
    <w:rsid w:val="0075534B"/>
    <w:rsid w:val="0079163C"/>
    <w:rsid w:val="007A3127"/>
    <w:rsid w:val="00812779"/>
    <w:rsid w:val="008160F6"/>
    <w:rsid w:val="00855E28"/>
    <w:rsid w:val="0089438B"/>
    <w:rsid w:val="00894654"/>
    <w:rsid w:val="008B3096"/>
    <w:rsid w:val="008F01A6"/>
    <w:rsid w:val="00943940"/>
    <w:rsid w:val="00A96843"/>
    <w:rsid w:val="00AE5264"/>
    <w:rsid w:val="00B1334B"/>
    <w:rsid w:val="00B366B2"/>
    <w:rsid w:val="00B571CB"/>
    <w:rsid w:val="00BD1897"/>
    <w:rsid w:val="00BD1D8F"/>
    <w:rsid w:val="00CC1762"/>
    <w:rsid w:val="00D4047A"/>
    <w:rsid w:val="00D43464"/>
    <w:rsid w:val="00D7343D"/>
    <w:rsid w:val="00D774F7"/>
    <w:rsid w:val="00DD2E6A"/>
    <w:rsid w:val="00DF7D8A"/>
    <w:rsid w:val="00EF7FA9"/>
    <w:rsid w:val="00F07793"/>
    <w:rsid w:val="00F64471"/>
    <w:rsid w:val="00F64F22"/>
    <w:rsid w:val="00F716B9"/>
    <w:rsid w:val="00FB5F9D"/>
    <w:rsid w:val="00FF06AA"/>
    <w:rsid w:val="00FF1FCB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471E2D"/>
  <w15:docId w15:val="{37C08815-9CB9-4EE4-B902-A65F85F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A9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F7FA9"/>
    <w:pPr>
      <w:keepNext/>
      <w:numPr>
        <w:numId w:val="1"/>
      </w:numPr>
      <w:jc w:val="center"/>
      <w:outlineLvl w:val="0"/>
    </w:pPr>
    <w:rPr>
      <w:sz w:val="96"/>
    </w:rPr>
  </w:style>
  <w:style w:type="paragraph" w:styleId="Nagwek2">
    <w:name w:val="heading 2"/>
    <w:basedOn w:val="Normalny"/>
    <w:next w:val="Normalny"/>
    <w:qFormat/>
    <w:rsid w:val="00EF7FA9"/>
    <w:pPr>
      <w:keepNext/>
      <w:jc w:val="center"/>
      <w:outlineLvl w:val="1"/>
    </w:pPr>
    <w:rPr>
      <w:rFonts w:ascii="Georgia" w:hAnsi="Georgia"/>
      <w:sz w:val="40"/>
      <w:szCs w:val="40"/>
    </w:rPr>
  </w:style>
  <w:style w:type="paragraph" w:styleId="Nagwek3">
    <w:name w:val="heading 3"/>
    <w:basedOn w:val="Normalny"/>
    <w:next w:val="Normalny"/>
    <w:qFormat/>
    <w:rsid w:val="00EF7FA9"/>
    <w:pPr>
      <w:keepNext/>
      <w:outlineLvl w:val="2"/>
    </w:pPr>
    <w:rPr>
      <w:rFonts w:ascii="Georgia" w:hAnsi="Georgia"/>
      <w:sz w:val="40"/>
    </w:rPr>
  </w:style>
  <w:style w:type="paragraph" w:styleId="Nagwek4">
    <w:name w:val="heading 4"/>
    <w:basedOn w:val="Normalny"/>
    <w:next w:val="Normalny"/>
    <w:qFormat/>
    <w:rsid w:val="00EF7FA9"/>
    <w:pPr>
      <w:keepNext/>
      <w:ind w:left="708" w:firstLine="708"/>
      <w:jc w:val="center"/>
      <w:outlineLvl w:val="3"/>
    </w:pPr>
    <w:rPr>
      <w:rFonts w:ascii="Georgia" w:hAnsi="Georg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F7FA9"/>
    <w:rPr>
      <w:b/>
    </w:rPr>
  </w:style>
  <w:style w:type="character" w:customStyle="1" w:styleId="WW8Num5z0">
    <w:name w:val="WW8Num5z0"/>
    <w:rsid w:val="00EF7FA9"/>
    <w:rPr>
      <w:rFonts w:ascii="Wingdings" w:hAnsi="Wingdings"/>
      <w:sz w:val="26"/>
      <w:szCs w:val="26"/>
    </w:rPr>
  </w:style>
  <w:style w:type="character" w:customStyle="1" w:styleId="WW8Num7z0">
    <w:name w:val="WW8Num7z0"/>
    <w:rsid w:val="00EF7FA9"/>
    <w:rPr>
      <w:rFonts w:ascii="Wingdings" w:hAnsi="Wingdings"/>
      <w:b/>
      <w:i w:val="0"/>
      <w:iCs/>
      <w:sz w:val="26"/>
      <w:szCs w:val="26"/>
    </w:rPr>
  </w:style>
  <w:style w:type="character" w:customStyle="1" w:styleId="WW8Num9z0">
    <w:name w:val="WW8Num9z0"/>
    <w:rsid w:val="00EF7FA9"/>
    <w:rPr>
      <w:rFonts w:ascii="Symbol" w:eastAsia="Times New Roman" w:hAnsi="Symbol" w:cs="Times New Roman"/>
    </w:rPr>
  </w:style>
  <w:style w:type="character" w:customStyle="1" w:styleId="WW8Num11z0">
    <w:name w:val="WW8Num11z0"/>
    <w:rsid w:val="00EF7FA9"/>
    <w:rPr>
      <w:rFonts w:ascii="Wingdings" w:hAnsi="Wingdings"/>
      <w:color w:val="00B050"/>
      <w:sz w:val="26"/>
      <w:szCs w:val="26"/>
    </w:rPr>
  </w:style>
  <w:style w:type="character" w:customStyle="1" w:styleId="WW8Num11z1">
    <w:name w:val="WW8Num11z1"/>
    <w:rsid w:val="00EF7FA9"/>
    <w:rPr>
      <w:rFonts w:ascii="Courier New" w:hAnsi="Courier New" w:cs="Courier New"/>
    </w:rPr>
  </w:style>
  <w:style w:type="character" w:customStyle="1" w:styleId="ZnakZnak1">
    <w:name w:val="Znak Znak1"/>
    <w:basedOn w:val="Domylnaczcionkaakapitu"/>
    <w:rsid w:val="00EF7FA9"/>
    <w:rPr>
      <w:rFonts w:ascii="Times New Roman" w:eastAsia="Times New Roman" w:hAnsi="Times New Roman" w:cs="Times New Roman"/>
      <w:sz w:val="96"/>
      <w:szCs w:val="24"/>
    </w:rPr>
  </w:style>
  <w:style w:type="character" w:customStyle="1" w:styleId="ZnakZnak">
    <w:name w:val="Znak Znak"/>
    <w:basedOn w:val="Domylnaczcionkaakapitu"/>
    <w:rsid w:val="00EF7FA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EF7FA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EF7F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F7FA9"/>
    <w:pPr>
      <w:spacing w:after="120"/>
    </w:pPr>
  </w:style>
  <w:style w:type="paragraph" w:styleId="Lista">
    <w:name w:val="List"/>
    <w:basedOn w:val="Tekstpodstawowy"/>
    <w:semiHidden/>
    <w:rsid w:val="00EF7FA9"/>
    <w:rPr>
      <w:rFonts w:cs="Tahoma"/>
    </w:rPr>
  </w:style>
  <w:style w:type="paragraph" w:styleId="Podpis">
    <w:name w:val="Signature"/>
    <w:basedOn w:val="Normalny"/>
    <w:semiHidden/>
    <w:rsid w:val="00EF7F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7FA9"/>
    <w:pPr>
      <w:suppressLineNumbers/>
    </w:pPr>
    <w:rPr>
      <w:rFonts w:cs="Tahoma"/>
    </w:rPr>
  </w:style>
  <w:style w:type="paragraph" w:styleId="Tekstblokowy">
    <w:name w:val="Block Text"/>
    <w:basedOn w:val="Normalny"/>
    <w:semiHidden/>
    <w:rsid w:val="00EF7FA9"/>
    <w:pPr>
      <w:spacing w:line="360" w:lineRule="auto"/>
      <w:ind w:left="1080" w:right="612"/>
      <w:jc w:val="both"/>
    </w:pPr>
    <w:rPr>
      <w:sz w:val="32"/>
      <w:u w:val="single"/>
    </w:rPr>
  </w:style>
  <w:style w:type="paragraph" w:styleId="Akapitzlist">
    <w:name w:val="List Paragraph"/>
    <w:basedOn w:val="Normalny"/>
    <w:qFormat/>
    <w:rsid w:val="00EF7FA9"/>
    <w:pPr>
      <w:ind w:left="708"/>
    </w:pPr>
  </w:style>
  <w:style w:type="paragraph" w:styleId="Tekstdymka">
    <w:name w:val="Balloon Text"/>
    <w:basedOn w:val="Normalny"/>
    <w:rsid w:val="00EF7F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F7FA9"/>
    <w:pPr>
      <w:suppressLineNumbers/>
    </w:pPr>
  </w:style>
  <w:style w:type="paragraph" w:customStyle="1" w:styleId="Nagwektabeli">
    <w:name w:val="Nagłówek tabeli"/>
    <w:basedOn w:val="Zawartotabeli"/>
    <w:rsid w:val="00EF7FA9"/>
    <w:pPr>
      <w:jc w:val="center"/>
    </w:pPr>
    <w:rPr>
      <w:b/>
      <w:bCs/>
    </w:rPr>
  </w:style>
  <w:style w:type="paragraph" w:styleId="Tytu">
    <w:name w:val="Title"/>
    <w:basedOn w:val="Normalny"/>
    <w:qFormat/>
    <w:rsid w:val="00EF7FA9"/>
    <w:pPr>
      <w:jc w:val="center"/>
    </w:pPr>
    <w:rPr>
      <w:rFonts w:ascii="Georgia" w:hAnsi="Georgia"/>
      <w:b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4F1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4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E2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5E28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4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985"/>
    <w:rPr>
      <w:rFonts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43985"/>
    <w:rPr>
      <w:rFonts w:ascii="Arial" w:eastAsia="MS Mincho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FB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022726"/>
    <w:pPr>
      <w:suppressAutoHyphens w:val="0"/>
      <w:spacing w:before="100" w:beforeAutospacing="1" w:after="100" w:afterAutospacing="1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konin.zh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6CEC-1F0E-4581-9575-D8EA1B7E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Myśli Braterskiej</vt:lpstr>
    </vt:vector>
  </TitlesOfParts>
  <Company/>
  <LinksUpToDate>false</LinksUpToDate>
  <CharactersWithSpaces>7389</CharactersWithSpaces>
  <SharedDoc>false</SharedDoc>
  <HLinks>
    <vt:vector size="42" baseType="variant">
      <vt:variant>
        <vt:i4>852087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http://pl.wikipedia.org/wiki/Golec_uOrkiestra</vt:lpwstr>
      </vt:variant>
      <vt:variant>
        <vt:lpwstr/>
      </vt:variant>
      <vt:variant>
        <vt:i4>65580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http://pl.wikipedia.org/wiki/Goran_Bregovi%C4%87</vt:lpwstr>
      </vt:variant>
      <vt:variant>
        <vt:lpwstr/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http://pl.wikipedia.org/wiki/Kayah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http://pl.wikipedia.org/wiki/Golec_uOrkiestra</vt:lpwstr>
      </vt:variant>
      <vt:variant>
        <vt:lpwstr/>
      </vt:variant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http://pl.wikipedia.org/wiki/Goran_Bregovi%C4%87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http://pl.wikipedia.org/wiki/Kayah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mailto:konin@zhp.wlkp.pl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Myśli Braterskiej</dc:title>
  <dc:creator>Valued Acer Customer</dc:creator>
  <cp:lastModifiedBy>Michal Kaluzny</cp:lastModifiedBy>
  <cp:revision>3</cp:revision>
  <cp:lastPrinted>2017-01-09T08:45:00Z</cp:lastPrinted>
  <dcterms:created xsi:type="dcterms:W3CDTF">2020-01-09T14:43:00Z</dcterms:created>
  <dcterms:modified xsi:type="dcterms:W3CDTF">2020-01-10T09:40:00Z</dcterms:modified>
</cp:coreProperties>
</file>